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05F61B" w14:textId="16F20ADD" w:rsidR="00A86695" w:rsidRDefault="00A86695" w:rsidP="00C22AB1">
      <w:pPr>
        <w:pStyle w:val="ab"/>
        <w:widowControl/>
        <w:tabs>
          <w:tab w:val="clear" w:pos="4680"/>
          <w:tab w:val="clear" w:pos="9360"/>
          <w:tab w:val="center" w:pos="4153"/>
          <w:tab w:val="right" w:pos="8306"/>
        </w:tabs>
        <w:wordWrap w:val="0"/>
        <w:snapToGrid w:val="0"/>
        <w:jc w:val="center"/>
        <w:rPr>
          <w:rFonts w:ascii="Helvetica" w:hAnsi="Helvetica" w:cs="Helvetica"/>
          <w:b/>
          <w:bCs/>
          <w:color w:val="353535"/>
          <w:kern w:val="0"/>
          <w:sz w:val="32"/>
          <w:szCs w:val="32"/>
        </w:rPr>
      </w:pPr>
      <w:r w:rsidRPr="00A152F8">
        <w:rPr>
          <w:rFonts w:ascii="Helvetica" w:hAnsi="Helvetica" w:cs="Helvetica"/>
          <w:b/>
          <w:bCs/>
          <w:color w:val="353535"/>
          <w:kern w:val="0"/>
          <w:sz w:val="32"/>
          <w:szCs w:val="32"/>
        </w:rPr>
        <w:t>201</w:t>
      </w:r>
      <w:r w:rsidR="00B92248" w:rsidRPr="00A152F8">
        <w:rPr>
          <w:rFonts w:ascii="Helvetica" w:hAnsi="Helvetica" w:cs="Helvetica"/>
          <w:b/>
          <w:bCs/>
          <w:color w:val="353535"/>
          <w:kern w:val="0"/>
          <w:sz w:val="32"/>
          <w:szCs w:val="32"/>
        </w:rPr>
        <w:t>9</w:t>
      </w:r>
      <w:r w:rsidRPr="00A152F8">
        <w:rPr>
          <w:rFonts w:ascii="PingFang SC" w:eastAsia="PingFang SC" w:hAnsi="Helvetica" w:cs="PingFang SC" w:hint="eastAsia"/>
          <w:b/>
          <w:bCs/>
          <w:color w:val="353535"/>
          <w:kern w:val="0"/>
          <w:sz w:val="32"/>
          <w:szCs w:val="32"/>
        </w:rPr>
        <w:t>年</w:t>
      </w:r>
      <w:r w:rsidRPr="00A152F8">
        <w:rPr>
          <w:rFonts w:ascii="Helvetica" w:eastAsia="PingFang SC" w:hAnsi="Helvetica" w:cs="Helvetica"/>
          <w:b/>
          <w:bCs/>
          <w:color w:val="353535"/>
          <w:kern w:val="0"/>
          <w:sz w:val="32"/>
          <w:szCs w:val="32"/>
        </w:rPr>
        <w:t>“</w:t>
      </w:r>
      <w:r w:rsidRPr="00A152F8">
        <w:rPr>
          <w:rFonts w:ascii="Helvetica" w:hAnsi="Helvetica" w:cs="Helvetica" w:hint="eastAsia"/>
          <w:b/>
          <w:bCs/>
          <w:color w:val="353535"/>
          <w:kern w:val="0"/>
          <w:sz w:val="32"/>
          <w:szCs w:val="32"/>
        </w:rPr>
        <w:t>阳光国际交流营</w:t>
      </w:r>
      <w:r w:rsidRPr="00A152F8">
        <w:rPr>
          <w:rFonts w:ascii="Helvetica" w:hAnsi="Helvetica" w:cs="Helvetica"/>
          <w:b/>
          <w:bCs/>
          <w:color w:val="353535"/>
          <w:kern w:val="0"/>
          <w:sz w:val="32"/>
          <w:szCs w:val="32"/>
        </w:rPr>
        <w:t>”</w:t>
      </w:r>
      <w:r w:rsidRPr="00A152F8">
        <w:rPr>
          <w:rFonts w:ascii="Helvetica" w:hAnsi="Helvetica" w:cs="Helvetica" w:hint="eastAsia"/>
          <w:b/>
          <w:bCs/>
          <w:color w:val="353535"/>
          <w:kern w:val="0"/>
          <w:sz w:val="32"/>
          <w:szCs w:val="32"/>
        </w:rPr>
        <w:t>营会介绍</w:t>
      </w:r>
    </w:p>
    <w:p w14:paraId="0447560E" w14:textId="77777777" w:rsidR="00015FA8" w:rsidRPr="00A152F8" w:rsidRDefault="00015FA8" w:rsidP="00C22AB1">
      <w:pPr>
        <w:pStyle w:val="ab"/>
        <w:widowControl/>
        <w:tabs>
          <w:tab w:val="clear" w:pos="4680"/>
          <w:tab w:val="clear" w:pos="9360"/>
          <w:tab w:val="center" w:pos="4153"/>
          <w:tab w:val="right" w:pos="8306"/>
        </w:tabs>
        <w:wordWrap w:val="0"/>
        <w:snapToGrid w:val="0"/>
        <w:jc w:val="center"/>
        <w:rPr>
          <w:rFonts w:ascii="Helvetica" w:hAnsi="Helvetica" w:cs="Helvetica"/>
          <w:b/>
          <w:bCs/>
          <w:color w:val="353535"/>
          <w:kern w:val="0"/>
          <w:sz w:val="32"/>
          <w:szCs w:val="32"/>
        </w:rPr>
      </w:pPr>
    </w:p>
    <w:p w14:paraId="54BF466B" w14:textId="77777777" w:rsidR="00A86695" w:rsidRDefault="00A86695" w:rsidP="00A86695">
      <w:pPr>
        <w:widowControl/>
        <w:autoSpaceDE w:val="0"/>
        <w:autoSpaceDN w:val="0"/>
        <w:adjustRightInd w:val="0"/>
        <w:spacing w:after="40"/>
        <w:jc w:val="left"/>
        <w:rPr>
          <w:rFonts w:ascii="Helvetica" w:eastAsia="PingFang SC" w:hAnsi="Helvetica" w:cs="Helvetica"/>
          <w:b/>
          <w:bCs/>
          <w:color w:val="353535"/>
          <w:kern w:val="0"/>
          <w:sz w:val="28"/>
          <w:szCs w:val="28"/>
        </w:rPr>
      </w:pPr>
      <w:r>
        <w:rPr>
          <w:rFonts w:ascii="PingFang SC" w:eastAsia="PingFang SC" w:hAnsi="Helvetica" w:cs="PingFang SC" w:hint="eastAsia"/>
          <w:b/>
          <w:bCs/>
          <w:color w:val="353535"/>
          <w:kern w:val="0"/>
          <w:sz w:val="28"/>
          <w:szCs w:val="28"/>
        </w:rPr>
        <w:t>背景</w:t>
      </w:r>
    </w:p>
    <w:p w14:paraId="48FD6431" w14:textId="47B09040" w:rsidR="00A86695" w:rsidRPr="003750F4" w:rsidRDefault="00A86695" w:rsidP="00A86695">
      <w:pPr>
        <w:widowControl/>
        <w:autoSpaceDE w:val="0"/>
        <w:autoSpaceDN w:val="0"/>
        <w:adjustRightInd w:val="0"/>
        <w:rPr>
          <w:rFonts w:ascii="PingFang SC" w:eastAsia="PingFang SC" w:hAnsi="Helvetica" w:cs="PingFang SC"/>
          <w:color w:val="353535"/>
          <w:kern w:val="0"/>
        </w:rPr>
      </w:pPr>
      <w:r>
        <w:rPr>
          <w:rFonts w:ascii="PingFang SC" w:eastAsia="PingFang SC" w:hAnsi="Helvetica" w:cs="PingFang SC"/>
          <w:color w:val="353535"/>
          <w:kern w:val="0"/>
        </w:rPr>
        <w:tab/>
      </w:r>
      <w:r w:rsidR="00B64A43">
        <w:rPr>
          <w:rFonts w:ascii="PingFang SC" w:eastAsia="PingFang SC" w:hAnsi="Helvetica" w:cs="PingFang SC" w:hint="eastAsia"/>
          <w:color w:val="353535"/>
          <w:kern w:val="0"/>
        </w:rPr>
        <w:t>电子科技大学</w:t>
      </w:r>
      <w:r w:rsidR="00B64A43" w:rsidRPr="00F55900">
        <w:rPr>
          <w:rFonts w:ascii="PingFang SC" w:eastAsia="PingFang SC" w:hAnsi="Helvetica" w:cs="PingFang SC" w:hint="eastAsia"/>
          <w:color w:val="353535"/>
          <w:kern w:val="0"/>
        </w:rPr>
        <w:t>致</w:t>
      </w:r>
      <w:r w:rsidR="00B64A43" w:rsidRPr="00F55900">
        <w:rPr>
          <w:rFonts w:ascii="PingFang SC" w:eastAsia="PingFang SC" w:hAnsi="Helvetica" w:cs="PingFang SC"/>
          <w:color w:val="353535"/>
          <w:kern w:val="0"/>
        </w:rPr>
        <w:t>力于培养基础知识厚、专业能力强、综合素质高、具有国际视野、社会责任感和健全人格的拔尖创新人才，培育引领未来学术前沿和社会经济发展的学术精英和行业精英。</w:t>
      </w:r>
      <w:r>
        <w:rPr>
          <w:rFonts w:ascii="PingFang SC" w:eastAsia="PingFang SC" w:hAnsi="Helvetica" w:cs="PingFang SC" w:hint="eastAsia"/>
          <w:color w:val="353535"/>
          <w:kern w:val="0"/>
        </w:rPr>
        <w:t>思尔豪国际教育基金会</w:t>
      </w:r>
      <w:r w:rsidR="00DD3BB2" w:rsidRPr="003750F4">
        <w:rPr>
          <w:rFonts w:ascii="PingFang SC" w:eastAsia="PingFang SC" w:hAnsi="Helvetica" w:cs="PingFang SC" w:hint="eastAsia"/>
          <w:color w:val="353535"/>
          <w:kern w:val="0"/>
        </w:rPr>
        <w:t>自2</w:t>
      </w:r>
      <w:r w:rsidR="00DD3BB2" w:rsidRPr="003750F4">
        <w:rPr>
          <w:rFonts w:ascii="PingFang SC" w:eastAsia="PingFang SC" w:hAnsi="Helvetica" w:cs="PingFang SC"/>
          <w:color w:val="353535"/>
          <w:kern w:val="0"/>
        </w:rPr>
        <w:t>004在香港成立起致力于</w:t>
      </w:r>
      <w:r w:rsidR="00DD3BB2">
        <w:rPr>
          <w:rFonts w:ascii="PingFang SC" w:eastAsia="PingFang SC" w:hAnsi="Helvetica" w:cs="PingFang SC" w:hint="eastAsia"/>
          <w:color w:val="353535"/>
          <w:kern w:val="0"/>
        </w:rPr>
        <w:t>汇集全球专家和专业人士，</w:t>
      </w:r>
      <w:r>
        <w:rPr>
          <w:rFonts w:ascii="PingFang SC" w:eastAsia="PingFang SC" w:hAnsi="Helvetica" w:cs="PingFang SC" w:hint="eastAsia"/>
          <w:color w:val="353535"/>
          <w:kern w:val="0"/>
        </w:rPr>
        <w:t>整合全球教育资源，</w:t>
      </w:r>
      <w:r w:rsidR="00636D3E">
        <w:rPr>
          <w:rFonts w:ascii="PingFang SC" w:eastAsia="PingFang SC" w:hAnsi="Helvetica" w:cs="PingFang SC" w:hint="eastAsia"/>
          <w:color w:val="353535"/>
          <w:kern w:val="0"/>
        </w:rPr>
        <w:t>透过</w:t>
      </w:r>
      <w:r w:rsidR="00636D3E" w:rsidRPr="00636D3E">
        <w:rPr>
          <w:rFonts w:ascii="PingFang SC" w:eastAsia="PingFang SC" w:hAnsi="Helvetica" w:cs="PingFang SC"/>
          <w:color w:val="353535"/>
          <w:kern w:val="0"/>
        </w:rPr>
        <w:t>“</w:t>
      </w:r>
      <w:r w:rsidR="00636D3E" w:rsidRPr="00636D3E">
        <w:rPr>
          <w:rFonts w:ascii="PingFang SC" w:eastAsia="PingFang SC" w:hAnsi="Helvetica" w:cs="PingFang SC" w:hint="eastAsia"/>
          <w:color w:val="353535"/>
          <w:kern w:val="0"/>
        </w:rPr>
        <w:t>阳光国际交流营</w:t>
      </w:r>
      <w:r w:rsidR="00636D3E" w:rsidRPr="00636D3E">
        <w:rPr>
          <w:rFonts w:ascii="PingFang SC" w:eastAsia="PingFang SC" w:hAnsi="Helvetica" w:cs="PingFang SC"/>
          <w:color w:val="353535"/>
          <w:kern w:val="0"/>
        </w:rPr>
        <w:t>”</w:t>
      </w:r>
      <w:r w:rsidR="00636D3E" w:rsidRPr="00636D3E">
        <w:rPr>
          <w:rFonts w:ascii="PingFang SC" w:eastAsia="PingFang SC" w:hAnsi="Helvetica" w:cs="PingFang SC" w:hint="eastAsia"/>
          <w:color w:val="353535"/>
          <w:kern w:val="0"/>
        </w:rPr>
        <w:t>和“成功之道”大学学分课程，</w:t>
      </w:r>
      <w:r w:rsidR="00DD3BB2" w:rsidRPr="003750F4">
        <w:rPr>
          <w:rFonts w:ascii="PingFang SC" w:eastAsia="PingFang SC" w:hAnsi="Helvetica" w:cs="PingFang SC" w:hint="eastAsia"/>
          <w:color w:val="353535"/>
          <w:kern w:val="0"/>
        </w:rPr>
        <w:t>推动</w:t>
      </w:r>
      <w:r>
        <w:rPr>
          <w:rFonts w:ascii="PingFang SC" w:eastAsia="PingFang SC" w:hAnsi="Helvetica" w:cs="PingFang SC" w:hint="eastAsia"/>
          <w:color w:val="353535"/>
          <w:kern w:val="0"/>
        </w:rPr>
        <w:t>青少年品格与领导能力</w:t>
      </w:r>
      <w:r w:rsidR="00DD3BB2" w:rsidRPr="003750F4">
        <w:rPr>
          <w:rFonts w:ascii="PingFang SC" w:eastAsia="PingFang SC" w:hAnsi="Helvetica" w:cs="PingFang SC" w:hint="eastAsia"/>
          <w:color w:val="353535"/>
          <w:kern w:val="0"/>
        </w:rPr>
        <w:t>正向</w:t>
      </w:r>
      <w:r>
        <w:rPr>
          <w:rFonts w:ascii="PingFang SC" w:eastAsia="PingFang SC" w:hAnsi="Helvetica" w:cs="PingFang SC" w:hint="eastAsia"/>
          <w:color w:val="353535"/>
          <w:kern w:val="0"/>
        </w:rPr>
        <w:t>发展，促进文化交流</w:t>
      </w:r>
      <w:r w:rsidR="00F55900">
        <w:rPr>
          <w:rFonts w:ascii="PingFang SC" w:eastAsia="PingFang SC" w:hAnsi="Helvetica" w:cs="PingFang SC" w:hint="eastAsia"/>
          <w:color w:val="353535"/>
          <w:kern w:val="0"/>
        </w:rPr>
        <w:t>。</w:t>
      </w:r>
      <w:r w:rsidR="00DD3BB2">
        <w:rPr>
          <w:rFonts w:ascii="PingFang SC" w:eastAsia="PingFang SC" w:hAnsi="Helvetica" w:cs="PingFang SC" w:hint="eastAsia"/>
          <w:color w:val="353535"/>
          <w:kern w:val="0"/>
        </w:rPr>
        <w:t>电子科技大学</w:t>
      </w:r>
      <w:r w:rsidR="00DD3BB2" w:rsidRPr="003750F4">
        <w:rPr>
          <w:rFonts w:ascii="PingFang SC" w:eastAsia="PingFang SC" w:hAnsi="Helvetica" w:cs="PingFang SC" w:hint="eastAsia"/>
          <w:color w:val="353535"/>
          <w:kern w:val="0"/>
        </w:rPr>
        <w:t>与</w:t>
      </w:r>
      <w:r w:rsidR="00DD3BB2">
        <w:rPr>
          <w:rFonts w:ascii="PingFang SC" w:eastAsia="PingFang SC" w:hAnsi="Helvetica" w:cs="PingFang SC" w:hint="eastAsia"/>
          <w:color w:val="353535"/>
          <w:kern w:val="0"/>
        </w:rPr>
        <w:t>思尔豪国际教育基金会</w:t>
      </w:r>
      <w:r w:rsidR="00ED3C35">
        <w:rPr>
          <w:rFonts w:ascii="PingFang SC" w:eastAsia="PingFang SC" w:hAnsi="Helvetica" w:cs="PingFang SC" w:hint="eastAsia"/>
          <w:color w:val="353535"/>
          <w:kern w:val="0"/>
        </w:rPr>
        <w:t>双方达成合作意向，</w:t>
      </w:r>
      <w:r>
        <w:rPr>
          <w:rFonts w:ascii="PingFang SC" w:eastAsia="PingFang SC" w:hAnsi="Helvetica" w:cs="PingFang SC" w:hint="eastAsia"/>
          <w:color w:val="353535"/>
          <w:kern w:val="0"/>
        </w:rPr>
        <w:t>汇聚世界各地的教育资源和志愿者</w:t>
      </w:r>
      <w:r w:rsidR="00DD3BB2" w:rsidRPr="003750F4">
        <w:rPr>
          <w:rFonts w:ascii="PingFang SC" w:eastAsia="PingFang SC" w:hAnsi="Helvetica" w:cs="PingFang SC" w:hint="eastAsia"/>
          <w:color w:val="353535"/>
          <w:kern w:val="0"/>
        </w:rPr>
        <w:t>将于今年七月</w:t>
      </w:r>
      <w:r>
        <w:rPr>
          <w:rFonts w:ascii="PingFang SC" w:eastAsia="PingFang SC" w:hAnsi="Helvetica" w:cs="PingFang SC" w:hint="eastAsia"/>
          <w:color w:val="353535"/>
          <w:kern w:val="0"/>
        </w:rPr>
        <w:t>为大学生群体举办国际交流营。</w:t>
      </w:r>
      <w:r w:rsidR="00F55900">
        <w:rPr>
          <w:rFonts w:ascii="PingFang SC" w:eastAsia="PingFang SC" w:hAnsi="Helvetica" w:cs="PingFang SC" w:hint="eastAsia"/>
          <w:color w:val="353535"/>
          <w:kern w:val="0"/>
        </w:rPr>
        <w:t>中国宋庆龄基金会长期致力于青少年的健康成长，促进国际交流，</w:t>
      </w:r>
      <w:r w:rsidR="005D6EFA">
        <w:rPr>
          <w:rFonts w:ascii="PingFang SC" w:eastAsia="PingFang SC" w:hAnsi="Helvetica" w:cs="PingFang SC" w:hint="eastAsia"/>
          <w:color w:val="353535"/>
          <w:kern w:val="0"/>
        </w:rPr>
        <w:t>自</w:t>
      </w:r>
      <w:r w:rsidR="00DD3BB2">
        <w:rPr>
          <w:rFonts w:ascii="PingFang SC" w:eastAsia="PingFang SC" w:hAnsi="Helvetica" w:cs="PingFang SC" w:hint="eastAsia"/>
          <w:color w:val="353535"/>
          <w:kern w:val="0"/>
        </w:rPr>
        <w:t>2</w:t>
      </w:r>
      <w:r w:rsidR="00DD3BB2">
        <w:rPr>
          <w:rFonts w:ascii="PingFang SC" w:eastAsia="PingFang SC" w:hAnsi="Helvetica" w:cs="PingFang SC"/>
          <w:color w:val="353535"/>
          <w:kern w:val="0"/>
        </w:rPr>
        <w:t>005</w:t>
      </w:r>
      <w:r w:rsidR="005D6EFA">
        <w:rPr>
          <w:rFonts w:ascii="PingFang SC" w:eastAsia="PingFang SC" w:hAnsi="Helvetica" w:cs="PingFang SC" w:hint="eastAsia"/>
          <w:color w:val="353535"/>
          <w:kern w:val="0"/>
        </w:rPr>
        <w:t>年开始</w:t>
      </w:r>
      <w:r w:rsidR="00903314">
        <w:rPr>
          <w:rFonts w:ascii="PingFang SC" w:eastAsia="PingFang SC" w:hAnsi="Helvetica" w:cs="PingFang SC" w:hint="eastAsia"/>
          <w:color w:val="353535"/>
          <w:kern w:val="0"/>
        </w:rPr>
        <w:t>与思尔豪国际教育基金会</w:t>
      </w:r>
      <w:r w:rsidR="005D6EFA">
        <w:rPr>
          <w:rFonts w:ascii="PingFang SC" w:eastAsia="PingFang SC" w:hAnsi="Helvetica" w:cs="PingFang SC" w:hint="eastAsia"/>
          <w:color w:val="353535"/>
          <w:kern w:val="0"/>
        </w:rPr>
        <w:t>合作举办</w:t>
      </w:r>
      <w:r w:rsidR="00DD3BB2" w:rsidRPr="003750F4">
        <w:rPr>
          <w:rFonts w:ascii="PingFang SC" w:eastAsia="PingFang SC" w:hAnsi="Helvetica" w:cs="PingFang SC" w:hint="eastAsia"/>
          <w:color w:val="353535"/>
          <w:kern w:val="0"/>
        </w:rPr>
        <w:t>青少年</w:t>
      </w:r>
      <w:r w:rsidR="005D6EFA">
        <w:rPr>
          <w:rFonts w:ascii="PingFang SC" w:eastAsia="PingFang SC" w:hAnsi="Helvetica" w:cs="PingFang SC" w:hint="eastAsia"/>
          <w:color w:val="353535"/>
          <w:kern w:val="0"/>
        </w:rPr>
        <w:t>营会，今年</w:t>
      </w:r>
      <w:r w:rsidR="00ED3C35">
        <w:rPr>
          <w:rFonts w:ascii="PingFang SC" w:eastAsia="PingFang SC" w:hAnsi="Helvetica" w:cs="PingFang SC" w:hint="eastAsia"/>
          <w:color w:val="353535"/>
          <w:kern w:val="0"/>
        </w:rPr>
        <w:t>也将</w:t>
      </w:r>
      <w:r w:rsidR="00DD3BB2" w:rsidRPr="003750F4">
        <w:rPr>
          <w:rFonts w:ascii="PingFang SC" w:eastAsia="PingFang SC" w:hAnsi="Helvetica" w:cs="PingFang SC" w:hint="eastAsia"/>
          <w:color w:val="353535"/>
          <w:kern w:val="0"/>
        </w:rPr>
        <w:t>继续</w:t>
      </w:r>
      <w:r w:rsidR="00DD3BB2">
        <w:rPr>
          <w:rFonts w:ascii="PingFang SC" w:eastAsia="PingFang SC" w:hAnsi="Helvetica" w:cs="PingFang SC" w:hint="eastAsia"/>
          <w:color w:val="353535"/>
          <w:kern w:val="0"/>
        </w:rPr>
        <w:t>参与此</w:t>
      </w:r>
      <w:r w:rsidR="00DD3BB2" w:rsidRPr="003750F4">
        <w:rPr>
          <w:rFonts w:ascii="PingFang SC" w:eastAsia="PingFang SC" w:hAnsi="Helvetica" w:cs="PingFang SC" w:hint="eastAsia"/>
          <w:color w:val="353535"/>
          <w:kern w:val="0"/>
        </w:rPr>
        <w:t>届</w:t>
      </w:r>
      <w:r w:rsidR="00ED3C35">
        <w:rPr>
          <w:rFonts w:ascii="PingFang SC" w:eastAsia="PingFang SC" w:hAnsi="Helvetica" w:cs="PingFang SC" w:hint="eastAsia"/>
          <w:color w:val="353535"/>
          <w:kern w:val="0"/>
        </w:rPr>
        <w:t>营会的指导工作。</w:t>
      </w:r>
    </w:p>
    <w:p w14:paraId="6E9CD558" w14:textId="4854DE86" w:rsidR="00A86695" w:rsidRPr="003750F4" w:rsidRDefault="00A86695" w:rsidP="00B42BED">
      <w:pPr>
        <w:widowControl/>
        <w:autoSpaceDE w:val="0"/>
        <w:autoSpaceDN w:val="0"/>
        <w:adjustRightInd w:val="0"/>
        <w:rPr>
          <w:rFonts w:ascii="PingFang SC" w:eastAsia="PingFang SC" w:hAnsi="Helvetica" w:cs="PingFang SC"/>
          <w:color w:val="353535"/>
          <w:kern w:val="0"/>
        </w:rPr>
      </w:pPr>
      <w:r w:rsidRPr="003750F4">
        <w:rPr>
          <w:rFonts w:ascii="PingFang SC" w:eastAsia="PingFang SC" w:hAnsi="Helvetica" w:cs="PingFang SC"/>
          <w:color w:val="353535"/>
          <w:kern w:val="0"/>
        </w:rPr>
        <w:t xml:space="preserve"> </w:t>
      </w:r>
      <w:r w:rsidRPr="003750F4">
        <w:rPr>
          <w:rFonts w:ascii="PingFang SC" w:eastAsia="PingFang SC" w:hAnsi="Helvetica" w:cs="PingFang SC"/>
          <w:color w:val="353535"/>
          <w:kern w:val="0"/>
        </w:rPr>
        <w:tab/>
      </w:r>
      <w:r w:rsidRPr="003750F4">
        <w:rPr>
          <w:rFonts w:ascii="PingFang SC" w:eastAsia="PingFang SC" w:hAnsi="Helvetica" w:cs="PingFang SC"/>
          <w:color w:val="353535"/>
          <w:kern w:val="0"/>
        </w:rPr>
        <w:t>“</w:t>
      </w:r>
      <w:r>
        <w:rPr>
          <w:rFonts w:ascii="PingFang SC" w:eastAsia="PingFang SC" w:hAnsi="Helvetica" w:cs="PingFang SC" w:hint="eastAsia"/>
          <w:color w:val="353535"/>
          <w:kern w:val="0"/>
        </w:rPr>
        <w:t>阳光国际交流营</w:t>
      </w:r>
      <w:r w:rsidRPr="003750F4">
        <w:rPr>
          <w:rFonts w:ascii="PingFang SC" w:eastAsia="PingFang SC" w:hAnsi="Helvetica" w:cs="PingFang SC"/>
          <w:color w:val="353535"/>
          <w:kern w:val="0"/>
        </w:rPr>
        <w:t>”</w:t>
      </w:r>
      <w:r w:rsidRPr="003750F4">
        <w:rPr>
          <w:rFonts w:ascii="PingFang SC" w:eastAsia="PingFang SC" w:hAnsi="Helvetica" w:cs="PingFang SC"/>
          <w:color w:val="353535"/>
          <w:kern w:val="0"/>
        </w:rPr>
        <w:t xml:space="preserve"> (Sunshine International Camp) </w:t>
      </w:r>
      <w:r>
        <w:rPr>
          <w:rFonts w:ascii="PingFang SC" w:eastAsia="PingFang SC" w:hAnsi="Helvetica" w:cs="PingFang SC" w:hint="eastAsia"/>
          <w:color w:val="353535"/>
          <w:kern w:val="0"/>
        </w:rPr>
        <w:t>是一项为促进大学生品格教育与领导力</w:t>
      </w:r>
      <w:r w:rsidR="00DD3BB2" w:rsidRPr="003750F4">
        <w:rPr>
          <w:rFonts w:ascii="PingFang SC" w:eastAsia="PingFang SC" w:hAnsi="Helvetica" w:cs="PingFang SC" w:hint="eastAsia"/>
          <w:color w:val="353535"/>
          <w:kern w:val="0"/>
        </w:rPr>
        <w:t>正向</w:t>
      </w:r>
      <w:r>
        <w:rPr>
          <w:rFonts w:ascii="PingFang SC" w:eastAsia="PingFang SC" w:hAnsi="Helvetica" w:cs="PingFang SC" w:hint="eastAsia"/>
          <w:color w:val="353535"/>
          <w:kern w:val="0"/>
        </w:rPr>
        <w:t>发展的公益活动。其宗旨是为大学生提供国际交流平台，培养大学生自我管理，人际沟通与合作，及提高其面对世界新发展所需的适应能力与领导力。自</w:t>
      </w:r>
      <w:r w:rsidRPr="003750F4">
        <w:rPr>
          <w:rFonts w:ascii="PingFang SC" w:eastAsia="PingFang SC" w:hAnsi="Helvetica" w:cs="PingFang SC"/>
          <w:color w:val="353535"/>
          <w:kern w:val="0"/>
        </w:rPr>
        <w:t>200</w:t>
      </w:r>
      <w:r w:rsidR="00DD3BB2" w:rsidRPr="003750F4">
        <w:rPr>
          <w:rFonts w:ascii="PingFang SC" w:eastAsia="PingFang SC" w:hAnsi="Helvetica" w:cs="PingFang SC"/>
          <w:color w:val="353535"/>
          <w:kern w:val="0"/>
        </w:rPr>
        <w:t>6</w:t>
      </w:r>
      <w:r w:rsidR="00DD3BB2">
        <w:rPr>
          <w:rFonts w:ascii="PingFang SC" w:eastAsia="PingFang SC" w:hAnsi="Helvetica" w:cs="PingFang SC" w:hint="eastAsia"/>
          <w:color w:val="353535"/>
          <w:kern w:val="0"/>
        </w:rPr>
        <w:t>年首</w:t>
      </w:r>
      <w:r w:rsidR="00DD3BB2" w:rsidRPr="003750F4">
        <w:rPr>
          <w:rFonts w:ascii="PingFang SC" w:eastAsia="PingFang SC" w:hAnsi="Helvetica" w:cs="PingFang SC" w:hint="eastAsia"/>
          <w:color w:val="353535"/>
          <w:kern w:val="0"/>
        </w:rPr>
        <w:t>届</w:t>
      </w:r>
      <w:r w:rsidR="00DD3BB2">
        <w:rPr>
          <w:rFonts w:ascii="PingFang SC" w:eastAsia="PingFang SC" w:hAnsi="Helvetica" w:cs="PingFang SC" w:hint="eastAsia"/>
          <w:color w:val="353535"/>
          <w:kern w:val="0"/>
        </w:rPr>
        <w:t>营会</w:t>
      </w:r>
      <w:r w:rsidR="00DD3BB2" w:rsidRPr="003750F4">
        <w:rPr>
          <w:rFonts w:ascii="PingFang SC" w:eastAsia="PingFang SC" w:hAnsi="Helvetica" w:cs="PingFang SC" w:hint="eastAsia"/>
          <w:color w:val="353535"/>
          <w:kern w:val="0"/>
        </w:rPr>
        <w:t>开创</w:t>
      </w:r>
      <w:r w:rsidR="00DD3BB2">
        <w:rPr>
          <w:rFonts w:ascii="PingFang SC" w:eastAsia="PingFang SC" w:hAnsi="Helvetica" w:cs="PingFang SC" w:hint="eastAsia"/>
          <w:color w:val="353535"/>
          <w:kern w:val="0"/>
        </w:rPr>
        <w:t>以来，每一</w:t>
      </w:r>
      <w:r w:rsidR="00DD3BB2" w:rsidRPr="003750F4">
        <w:rPr>
          <w:rFonts w:ascii="PingFang SC" w:eastAsia="PingFang SC" w:hAnsi="Helvetica" w:cs="PingFang SC" w:hint="eastAsia"/>
          <w:color w:val="353535"/>
          <w:kern w:val="0"/>
        </w:rPr>
        <w:t>届</w:t>
      </w:r>
      <w:r w:rsidRPr="003750F4">
        <w:rPr>
          <w:rFonts w:ascii="PingFang SC" w:eastAsia="PingFang SC" w:hAnsi="Helvetica" w:cs="PingFang SC"/>
          <w:color w:val="353535"/>
          <w:kern w:val="0"/>
        </w:rPr>
        <w:t>“</w:t>
      </w:r>
      <w:r>
        <w:rPr>
          <w:rFonts w:ascii="PingFang SC" w:eastAsia="PingFang SC" w:hAnsi="Helvetica" w:cs="PingFang SC" w:hint="eastAsia"/>
          <w:color w:val="353535"/>
          <w:kern w:val="0"/>
        </w:rPr>
        <w:t>阳光国际交流营</w:t>
      </w:r>
      <w:r w:rsidRPr="003750F4">
        <w:rPr>
          <w:rFonts w:ascii="PingFang SC" w:eastAsia="PingFang SC" w:hAnsi="Helvetica" w:cs="PingFang SC"/>
          <w:color w:val="353535"/>
          <w:kern w:val="0"/>
        </w:rPr>
        <w:t>”</w:t>
      </w:r>
      <w:r>
        <w:rPr>
          <w:rFonts w:ascii="PingFang SC" w:eastAsia="PingFang SC" w:hAnsi="Helvetica" w:cs="PingFang SC" w:hint="eastAsia"/>
          <w:color w:val="353535"/>
          <w:kern w:val="0"/>
        </w:rPr>
        <w:t>均取得重大成功。</w:t>
      </w:r>
      <w:r w:rsidRPr="003750F4">
        <w:rPr>
          <w:rFonts w:ascii="PingFang SC" w:eastAsia="PingFang SC" w:hAnsi="Helvetica" w:cs="PingFang SC"/>
          <w:color w:val="353535"/>
          <w:kern w:val="0"/>
        </w:rPr>
        <w:t>“</w:t>
      </w:r>
      <w:r>
        <w:rPr>
          <w:rFonts w:ascii="PingFang SC" w:eastAsia="PingFang SC" w:hAnsi="Helvetica" w:cs="PingFang SC" w:hint="eastAsia"/>
          <w:color w:val="353535"/>
          <w:kern w:val="0"/>
        </w:rPr>
        <w:t>阳光国际交流营</w:t>
      </w:r>
      <w:r w:rsidRPr="003750F4">
        <w:rPr>
          <w:rFonts w:ascii="PingFang SC" w:eastAsia="PingFang SC" w:hAnsi="Helvetica" w:cs="PingFang SC"/>
          <w:color w:val="353535"/>
          <w:kern w:val="0"/>
        </w:rPr>
        <w:t>”</w:t>
      </w:r>
      <w:r>
        <w:rPr>
          <w:rFonts w:ascii="PingFang SC" w:eastAsia="PingFang SC" w:hAnsi="Helvetica" w:cs="PingFang SC" w:hint="eastAsia"/>
          <w:color w:val="353535"/>
          <w:kern w:val="0"/>
        </w:rPr>
        <w:t>累计已有超过</w:t>
      </w:r>
      <w:r w:rsidR="0044484C" w:rsidRPr="003750F4">
        <w:rPr>
          <w:rFonts w:ascii="PingFang SC" w:eastAsia="PingFang SC" w:hAnsi="Helvetica" w:cs="PingFang SC"/>
          <w:color w:val="353535"/>
          <w:kern w:val="0"/>
        </w:rPr>
        <w:t>6000</w:t>
      </w:r>
      <w:r>
        <w:rPr>
          <w:rFonts w:ascii="PingFang SC" w:eastAsia="PingFang SC" w:hAnsi="Helvetica" w:cs="PingFang SC" w:hint="eastAsia"/>
          <w:color w:val="353535"/>
          <w:kern w:val="0"/>
        </w:rPr>
        <w:t>名中外大学生参与，取得了良好的</w:t>
      </w:r>
      <w:r w:rsidR="00A174CF">
        <w:rPr>
          <w:rFonts w:ascii="PingFang SC" w:eastAsia="PingFang SC" w:hAnsi="Helvetica" w:cs="PingFang SC" w:hint="eastAsia"/>
          <w:color w:val="353535"/>
          <w:kern w:val="0"/>
        </w:rPr>
        <w:t>交流学习</w:t>
      </w:r>
      <w:r>
        <w:rPr>
          <w:rFonts w:ascii="PingFang SC" w:eastAsia="PingFang SC" w:hAnsi="Helvetica" w:cs="PingFang SC" w:hint="eastAsia"/>
          <w:color w:val="353535"/>
          <w:kern w:val="0"/>
        </w:rPr>
        <w:t>效果，受到参与高校和大学生的热烈欢迎，得到社会各界的好评。</w:t>
      </w:r>
    </w:p>
    <w:p w14:paraId="11B173E1" w14:textId="29E2AC53" w:rsidR="00A86695" w:rsidRDefault="00A86695" w:rsidP="00A86695">
      <w:pPr>
        <w:widowControl/>
        <w:autoSpaceDE w:val="0"/>
        <w:autoSpaceDN w:val="0"/>
        <w:adjustRightInd w:val="0"/>
        <w:ind w:firstLine="420"/>
        <w:jc w:val="left"/>
        <w:rPr>
          <w:rFonts w:ascii="PingFang SC" w:eastAsia="PingFang SC" w:hAnsi="Helvetica" w:cs="PingFang SC"/>
          <w:color w:val="353535"/>
          <w:kern w:val="0"/>
        </w:rPr>
      </w:pPr>
      <w:r>
        <w:rPr>
          <w:rFonts w:ascii="PingFang SC" w:eastAsia="PingFang SC" w:hAnsi="Helvetica" w:cs="PingFang SC" w:hint="eastAsia"/>
          <w:color w:val="353535"/>
          <w:kern w:val="0"/>
        </w:rPr>
        <w:t>本届</w:t>
      </w:r>
      <w:r w:rsidRPr="003750F4">
        <w:rPr>
          <w:rFonts w:ascii="PingFang SC" w:eastAsia="PingFang SC" w:hAnsi="Helvetica" w:cs="PingFang SC"/>
          <w:color w:val="353535"/>
          <w:kern w:val="0"/>
        </w:rPr>
        <w:t>“</w:t>
      </w:r>
      <w:r>
        <w:rPr>
          <w:rFonts w:ascii="PingFang SC" w:eastAsia="PingFang SC" w:hAnsi="Helvetica" w:cs="PingFang SC" w:hint="eastAsia"/>
          <w:color w:val="353535"/>
          <w:kern w:val="0"/>
        </w:rPr>
        <w:t>阳光国际交流营</w:t>
      </w:r>
      <w:r w:rsidRPr="003750F4">
        <w:rPr>
          <w:rFonts w:ascii="PingFang SC" w:eastAsia="PingFang SC" w:hAnsi="Helvetica" w:cs="PingFang SC"/>
          <w:color w:val="353535"/>
          <w:kern w:val="0"/>
        </w:rPr>
        <w:t>”</w:t>
      </w:r>
      <w:r>
        <w:rPr>
          <w:rFonts w:ascii="PingFang SC" w:eastAsia="PingFang SC" w:hAnsi="Helvetica" w:cs="PingFang SC" w:hint="eastAsia"/>
          <w:color w:val="353535"/>
          <w:kern w:val="0"/>
        </w:rPr>
        <w:t>将于</w:t>
      </w:r>
      <w:r w:rsidRPr="003750F4">
        <w:rPr>
          <w:rFonts w:ascii="PingFang SC" w:eastAsia="PingFang SC" w:hAnsi="Helvetica" w:cs="PingFang SC"/>
          <w:color w:val="353535"/>
          <w:kern w:val="0"/>
        </w:rPr>
        <w:t>201</w:t>
      </w:r>
      <w:r w:rsidR="00F55900" w:rsidRPr="003750F4">
        <w:rPr>
          <w:rFonts w:ascii="PingFang SC" w:eastAsia="PingFang SC" w:hAnsi="Helvetica" w:cs="PingFang SC"/>
          <w:color w:val="353535"/>
          <w:kern w:val="0"/>
        </w:rPr>
        <w:t>9</w:t>
      </w:r>
      <w:r>
        <w:rPr>
          <w:rFonts w:ascii="PingFang SC" w:eastAsia="PingFang SC" w:hAnsi="Helvetica" w:cs="PingFang SC" w:hint="eastAsia"/>
          <w:color w:val="353535"/>
          <w:kern w:val="0"/>
        </w:rPr>
        <w:t>年</w:t>
      </w:r>
      <w:r w:rsidRPr="003750F4">
        <w:rPr>
          <w:rFonts w:ascii="PingFang SC" w:eastAsia="PingFang SC" w:hAnsi="Helvetica" w:cs="PingFang SC"/>
          <w:color w:val="353535"/>
          <w:kern w:val="0"/>
        </w:rPr>
        <w:t>7</w:t>
      </w:r>
      <w:r>
        <w:rPr>
          <w:rFonts w:ascii="PingFang SC" w:eastAsia="PingFang SC" w:hAnsi="Helvetica" w:cs="PingFang SC" w:hint="eastAsia"/>
          <w:color w:val="353535"/>
          <w:kern w:val="0"/>
        </w:rPr>
        <w:t>月</w:t>
      </w:r>
      <w:r w:rsidRPr="003750F4">
        <w:rPr>
          <w:rFonts w:ascii="PingFang SC" w:eastAsia="PingFang SC" w:hAnsi="Helvetica" w:cs="PingFang SC"/>
          <w:color w:val="353535"/>
          <w:kern w:val="0"/>
        </w:rPr>
        <w:t>16</w:t>
      </w:r>
      <w:r>
        <w:rPr>
          <w:rFonts w:ascii="PingFang SC" w:eastAsia="PingFang SC" w:hAnsi="Helvetica" w:cs="PingFang SC" w:hint="eastAsia"/>
          <w:color w:val="353535"/>
          <w:kern w:val="0"/>
        </w:rPr>
        <w:t>日至</w:t>
      </w:r>
      <w:r w:rsidRPr="003750F4">
        <w:rPr>
          <w:rFonts w:ascii="PingFang SC" w:eastAsia="PingFang SC" w:hAnsi="Helvetica" w:cs="PingFang SC"/>
          <w:color w:val="353535"/>
          <w:kern w:val="0"/>
        </w:rPr>
        <w:t>25</w:t>
      </w:r>
      <w:r>
        <w:rPr>
          <w:rFonts w:ascii="PingFang SC" w:eastAsia="PingFang SC" w:hAnsi="Helvetica" w:cs="PingFang SC" w:hint="eastAsia"/>
          <w:color w:val="353535"/>
          <w:kern w:val="0"/>
        </w:rPr>
        <w:t>日，在</w:t>
      </w:r>
      <w:r w:rsidR="00F55900">
        <w:rPr>
          <w:rFonts w:ascii="PingFang SC" w:eastAsia="PingFang SC" w:hAnsi="Helvetica" w:cs="PingFang SC" w:hint="eastAsia"/>
          <w:color w:val="353535"/>
          <w:kern w:val="0"/>
        </w:rPr>
        <w:t>电子科技大学（清水河校区）</w:t>
      </w:r>
      <w:r>
        <w:rPr>
          <w:rFonts w:ascii="PingFang SC" w:eastAsia="PingFang SC" w:hAnsi="Helvetica" w:cs="PingFang SC" w:hint="eastAsia"/>
          <w:color w:val="353535"/>
          <w:kern w:val="0"/>
        </w:rPr>
        <w:t>举办。</w:t>
      </w:r>
    </w:p>
    <w:p w14:paraId="5FB72939" w14:textId="77777777" w:rsidR="00A86695" w:rsidRPr="003750F4" w:rsidRDefault="00A86695" w:rsidP="00A86695">
      <w:pPr>
        <w:widowControl/>
        <w:autoSpaceDE w:val="0"/>
        <w:autoSpaceDN w:val="0"/>
        <w:adjustRightInd w:val="0"/>
        <w:jc w:val="left"/>
        <w:rPr>
          <w:rFonts w:ascii="PingFang SC" w:eastAsia="PingFang SC" w:hAnsi="Helvetica" w:cs="PingFang SC"/>
          <w:color w:val="353535"/>
          <w:kern w:val="0"/>
        </w:rPr>
      </w:pPr>
    </w:p>
    <w:p w14:paraId="16FD5B4B" w14:textId="77777777" w:rsidR="006C1A84" w:rsidRPr="00F6473C" w:rsidRDefault="006C1A84" w:rsidP="00F6473C">
      <w:pPr>
        <w:widowControl/>
        <w:autoSpaceDE w:val="0"/>
        <w:autoSpaceDN w:val="0"/>
        <w:adjustRightInd w:val="0"/>
        <w:spacing w:after="40"/>
        <w:jc w:val="left"/>
        <w:rPr>
          <w:rFonts w:ascii="PingFang SC" w:eastAsia="PingFang SC" w:hAnsi="Helvetica" w:cs="PingFang SC"/>
          <w:b/>
          <w:bCs/>
          <w:color w:val="353535"/>
          <w:kern w:val="0"/>
          <w:sz w:val="28"/>
          <w:szCs w:val="28"/>
        </w:rPr>
      </w:pPr>
      <w:r w:rsidRPr="00F6473C">
        <w:rPr>
          <w:rFonts w:ascii="PingFang SC" w:eastAsia="PingFang SC" w:hAnsi="Helvetica" w:cs="PingFang SC" w:hint="eastAsia"/>
          <w:b/>
          <w:bCs/>
          <w:color w:val="353535"/>
          <w:kern w:val="0"/>
          <w:sz w:val="28"/>
          <w:szCs w:val="28"/>
        </w:rPr>
        <w:t>合作单位</w:t>
      </w:r>
    </w:p>
    <w:p w14:paraId="0B61B03F" w14:textId="2E486F48" w:rsidR="00003217" w:rsidRDefault="006C1A84" w:rsidP="00003217">
      <w:pPr>
        <w:widowControl/>
        <w:autoSpaceDE w:val="0"/>
        <w:autoSpaceDN w:val="0"/>
        <w:adjustRightInd w:val="0"/>
        <w:ind w:firstLine="420"/>
        <w:rPr>
          <w:rFonts w:ascii="PingFang SC" w:eastAsia="PingFang SC" w:hAnsi="Helvetica" w:cs="PingFang SC"/>
          <w:color w:val="353535"/>
          <w:kern w:val="0"/>
        </w:rPr>
      </w:pPr>
      <w:r>
        <w:rPr>
          <w:rFonts w:ascii="PingFang SC" w:eastAsia="PingFang SC" w:hAnsi="Helvetica" w:cs="PingFang SC" w:hint="eastAsia"/>
          <w:color w:val="353535"/>
          <w:kern w:val="0"/>
        </w:rPr>
        <w:t>主办单位：</w:t>
      </w:r>
      <w:r w:rsidR="001B14C2">
        <w:rPr>
          <w:rFonts w:ascii="PingFang SC" w:eastAsia="PingFang SC" w:hAnsi="Helvetica" w:cs="PingFang SC" w:hint="eastAsia"/>
          <w:color w:val="353535"/>
          <w:kern w:val="0"/>
        </w:rPr>
        <w:t>电子科技大学，</w:t>
      </w:r>
      <w:r w:rsidR="00914FDC">
        <w:rPr>
          <w:rFonts w:ascii="PingFang SC" w:eastAsia="PingFang SC" w:hAnsi="Helvetica" w:cs="PingFang SC" w:hint="eastAsia"/>
          <w:color w:val="353535"/>
          <w:kern w:val="0"/>
        </w:rPr>
        <w:t>思尔豪国际教育基金会</w:t>
      </w:r>
    </w:p>
    <w:p w14:paraId="66C91A1F" w14:textId="3DB3230D" w:rsidR="00F55900" w:rsidRPr="00F55900" w:rsidRDefault="00F55900" w:rsidP="00003217">
      <w:pPr>
        <w:widowControl/>
        <w:autoSpaceDE w:val="0"/>
        <w:autoSpaceDN w:val="0"/>
        <w:adjustRightInd w:val="0"/>
        <w:ind w:firstLine="420"/>
        <w:rPr>
          <w:rFonts w:ascii="PingFang SC" w:eastAsia="PingFang SC" w:hAnsi="Helvetica" w:cs="PingFang SC"/>
          <w:color w:val="353535"/>
          <w:kern w:val="0"/>
        </w:rPr>
      </w:pPr>
      <w:r>
        <w:rPr>
          <w:rFonts w:ascii="PingFang SC" w:eastAsia="PingFang SC" w:hAnsi="Helvetica" w:cs="PingFang SC" w:hint="eastAsia"/>
          <w:color w:val="353535"/>
          <w:kern w:val="0"/>
        </w:rPr>
        <w:t>承办单位：电子科技大学</w:t>
      </w:r>
      <w:r w:rsidR="00003217" w:rsidRPr="00003217">
        <w:rPr>
          <w:rFonts w:ascii="PingFang SC" w:eastAsia="PingFang SC" w:hAnsi="Helvetica" w:cs="PingFang SC" w:hint="eastAsia"/>
          <w:color w:val="353535"/>
          <w:kern w:val="0"/>
        </w:rPr>
        <w:t>大学生文化素质教育中</w:t>
      </w:r>
      <w:r w:rsidR="00003217" w:rsidRPr="00003217">
        <w:rPr>
          <w:rFonts w:ascii="PingFang SC" w:eastAsia="PingFang SC" w:hAnsi="Helvetica" w:cs="PingFang SC"/>
          <w:color w:val="353535"/>
          <w:kern w:val="0"/>
        </w:rPr>
        <w:t>心</w:t>
      </w:r>
    </w:p>
    <w:p w14:paraId="723D9C2C" w14:textId="2C90A70C" w:rsidR="006C1A84" w:rsidRDefault="006C1A84" w:rsidP="006C1A84">
      <w:pPr>
        <w:widowControl/>
        <w:autoSpaceDE w:val="0"/>
        <w:autoSpaceDN w:val="0"/>
        <w:adjustRightInd w:val="0"/>
        <w:ind w:left="420"/>
        <w:rPr>
          <w:rFonts w:ascii="Helvetica" w:eastAsia="PingFang SC" w:hAnsi="Helvetica" w:cs="Helvetica"/>
          <w:color w:val="353535"/>
          <w:kern w:val="0"/>
        </w:rPr>
      </w:pPr>
      <w:r>
        <w:rPr>
          <w:rFonts w:ascii="PingFang SC" w:eastAsia="PingFang SC" w:hAnsi="Helvetica" w:cs="PingFang SC" w:hint="eastAsia"/>
          <w:color w:val="353535"/>
          <w:kern w:val="0"/>
        </w:rPr>
        <w:t>协办单位：</w:t>
      </w:r>
      <w:r w:rsidR="00F55900">
        <w:rPr>
          <w:rFonts w:ascii="PingFang SC" w:eastAsia="PingFang SC" w:hAnsi="Helvetica" w:cs="PingFang SC" w:hint="eastAsia"/>
          <w:color w:val="353535"/>
          <w:kern w:val="0"/>
        </w:rPr>
        <w:t>北京思尔豪国际文化咨询有限公司</w:t>
      </w:r>
    </w:p>
    <w:p w14:paraId="404AE89E" w14:textId="3EF54766" w:rsidR="00F55900" w:rsidRDefault="00F55900" w:rsidP="006C1A84">
      <w:pPr>
        <w:widowControl/>
        <w:autoSpaceDE w:val="0"/>
        <w:autoSpaceDN w:val="0"/>
        <w:adjustRightInd w:val="0"/>
        <w:ind w:left="420"/>
        <w:rPr>
          <w:rFonts w:ascii="Helvetica" w:eastAsia="PingFang SC" w:hAnsi="Helvetica" w:cs="Helvetica"/>
          <w:color w:val="353535"/>
          <w:kern w:val="0"/>
        </w:rPr>
      </w:pPr>
      <w:r>
        <w:rPr>
          <w:rFonts w:ascii="Helvetica" w:eastAsia="PingFang SC" w:hAnsi="Helvetica" w:cs="Helvetica" w:hint="eastAsia"/>
          <w:color w:val="353535"/>
          <w:kern w:val="0"/>
        </w:rPr>
        <w:t>指导单位：中国宋庆龄基金会</w:t>
      </w:r>
    </w:p>
    <w:p w14:paraId="40867732" w14:textId="77777777" w:rsidR="00B611E2" w:rsidRDefault="00B611E2" w:rsidP="006C1A84">
      <w:pPr>
        <w:widowControl/>
        <w:autoSpaceDE w:val="0"/>
        <w:autoSpaceDN w:val="0"/>
        <w:adjustRightInd w:val="0"/>
        <w:ind w:left="1260"/>
        <w:jc w:val="left"/>
        <w:rPr>
          <w:rFonts w:ascii="Helvetica" w:eastAsia="PingFang SC" w:hAnsi="Helvetica" w:cs="Helvetica"/>
          <w:color w:val="353535"/>
          <w:kern w:val="0"/>
        </w:rPr>
      </w:pPr>
    </w:p>
    <w:p w14:paraId="10B5492D" w14:textId="77777777" w:rsidR="00A86695" w:rsidRDefault="00A86695" w:rsidP="00A86695">
      <w:pPr>
        <w:widowControl/>
        <w:autoSpaceDE w:val="0"/>
        <w:autoSpaceDN w:val="0"/>
        <w:adjustRightInd w:val="0"/>
        <w:spacing w:after="40"/>
        <w:jc w:val="left"/>
        <w:rPr>
          <w:rFonts w:ascii="Helvetica" w:eastAsia="PingFang SC" w:hAnsi="Helvetica" w:cs="Helvetica"/>
          <w:b/>
          <w:bCs/>
          <w:color w:val="353535"/>
          <w:kern w:val="0"/>
          <w:sz w:val="28"/>
          <w:szCs w:val="28"/>
        </w:rPr>
      </w:pPr>
      <w:r>
        <w:rPr>
          <w:rFonts w:ascii="Helvetica" w:eastAsia="PingFang SC" w:hAnsi="Helvetica" w:cs="Helvetica"/>
          <w:b/>
          <w:bCs/>
          <w:color w:val="353535"/>
          <w:kern w:val="0"/>
          <w:sz w:val="28"/>
          <w:szCs w:val="28"/>
        </w:rPr>
        <w:t>“</w:t>
      </w:r>
      <w:r>
        <w:rPr>
          <w:rFonts w:ascii="PingFang SC" w:eastAsia="PingFang SC" w:hAnsi="Helvetica" w:cs="PingFang SC" w:hint="eastAsia"/>
          <w:b/>
          <w:bCs/>
          <w:color w:val="353535"/>
          <w:kern w:val="0"/>
          <w:sz w:val="28"/>
          <w:szCs w:val="28"/>
        </w:rPr>
        <w:t>阳光国际交流营</w:t>
      </w:r>
      <w:r>
        <w:rPr>
          <w:rFonts w:ascii="Helvetica" w:eastAsia="PingFang SC" w:hAnsi="Helvetica" w:cs="Helvetica"/>
          <w:b/>
          <w:bCs/>
          <w:color w:val="353535"/>
          <w:kern w:val="0"/>
          <w:sz w:val="28"/>
          <w:szCs w:val="28"/>
        </w:rPr>
        <w:t>”</w:t>
      </w:r>
      <w:r>
        <w:rPr>
          <w:rFonts w:ascii="PingFang SC" w:eastAsia="PingFang SC" w:hAnsi="Helvetica" w:cs="PingFang SC" w:hint="eastAsia"/>
          <w:b/>
          <w:bCs/>
          <w:color w:val="353535"/>
          <w:kern w:val="0"/>
          <w:sz w:val="28"/>
          <w:szCs w:val="28"/>
        </w:rPr>
        <w:t>的理念</w:t>
      </w:r>
    </w:p>
    <w:p w14:paraId="15C4F22E" w14:textId="3DE39A38" w:rsidR="00A86695" w:rsidRDefault="00A86695" w:rsidP="00A86695">
      <w:pPr>
        <w:widowControl/>
        <w:autoSpaceDE w:val="0"/>
        <w:autoSpaceDN w:val="0"/>
        <w:adjustRightInd w:val="0"/>
        <w:jc w:val="left"/>
        <w:rPr>
          <w:rFonts w:ascii="PingFang SC" w:eastAsia="PingFang SC" w:hAnsi="Helvetica" w:cs="PingFang SC"/>
          <w:color w:val="353535"/>
          <w:kern w:val="0"/>
        </w:rPr>
      </w:pPr>
      <w:r>
        <w:rPr>
          <w:rFonts w:ascii="PingFang SC" w:eastAsia="PingFang SC" w:hAnsi="Helvetica" w:cs="PingFang SC"/>
          <w:color w:val="353535"/>
          <w:kern w:val="0"/>
        </w:rPr>
        <w:lastRenderedPageBreak/>
        <w:tab/>
      </w:r>
      <w:r>
        <w:rPr>
          <w:rFonts w:ascii="PingFang SC" w:eastAsia="PingFang SC" w:hAnsi="Helvetica" w:cs="PingFang SC" w:hint="eastAsia"/>
          <w:color w:val="353535"/>
          <w:kern w:val="0"/>
        </w:rPr>
        <w:t>为营员们提供一个国际化的环境，健康正面的价值观、品格、综合素质和领导力培训，以提高他们面对困难和挑战的应对能力和自信心。讲员</w:t>
      </w:r>
      <w:r w:rsidR="00B35109">
        <w:rPr>
          <w:rFonts w:ascii="PingFang SC" w:eastAsia="PingFang SC" w:hAnsi="Helvetica" w:cs="PingFang SC" w:hint="eastAsia"/>
          <w:color w:val="353535"/>
          <w:kern w:val="0"/>
        </w:rPr>
        <w:t>包括资深的教育和培训专家、</w:t>
      </w:r>
      <w:r w:rsidRPr="00BC02B9">
        <w:rPr>
          <w:rFonts w:ascii="PingFang SC" w:eastAsia="PingFang SC" w:hAnsi="Helvetica" w:cs="PingFang SC" w:hint="eastAsia"/>
          <w:color w:val="353535"/>
          <w:kern w:val="0"/>
        </w:rPr>
        <w:t>国际知名企</w:t>
      </w:r>
      <w:r>
        <w:rPr>
          <w:rFonts w:ascii="PingFang SC" w:eastAsia="PingFang SC" w:hAnsi="Helvetica" w:cs="PingFang SC" w:hint="eastAsia"/>
          <w:color w:val="353535"/>
          <w:kern w:val="0"/>
        </w:rPr>
        <w:t>业的高级主管</w:t>
      </w:r>
      <w:r w:rsidRPr="003750F4">
        <w:rPr>
          <w:rFonts w:ascii="PingFang SC" w:eastAsia="PingFang SC" w:hAnsi="Helvetica" w:cs="PingFang SC"/>
          <w:color w:val="353535"/>
          <w:kern w:val="0"/>
        </w:rPr>
        <w:t>,</w:t>
      </w:r>
      <w:r w:rsidR="00A174CF" w:rsidRPr="003750F4">
        <w:rPr>
          <w:rFonts w:ascii="PingFang SC" w:eastAsia="PingFang SC" w:hAnsi="Helvetica" w:cs="PingFang SC"/>
          <w:color w:val="353535"/>
          <w:kern w:val="0"/>
        </w:rPr>
        <w:t xml:space="preserve"> </w:t>
      </w:r>
      <w:r>
        <w:rPr>
          <w:rFonts w:ascii="PingFang SC" w:eastAsia="PingFang SC" w:hAnsi="Helvetica" w:cs="PingFang SC" w:hint="eastAsia"/>
          <w:color w:val="353535"/>
          <w:kern w:val="0"/>
        </w:rPr>
        <w:t>并辅以体验式学习专家的帮助；营员则是来自</w:t>
      </w:r>
      <w:r w:rsidR="00A174CF">
        <w:rPr>
          <w:rFonts w:ascii="PingFang SC" w:eastAsia="PingFang SC" w:hAnsi="Helvetica" w:cs="PingFang SC" w:hint="eastAsia"/>
          <w:color w:val="353535"/>
          <w:kern w:val="0"/>
        </w:rPr>
        <w:t>海内外</w:t>
      </w:r>
      <w:r>
        <w:rPr>
          <w:rFonts w:ascii="PingFang SC" w:eastAsia="PingFang SC" w:hAnsi="Helvetica" w:cs="PingFang SC" w:hint="eastAsia"/>
          <w:color w:val="353535"/>
          <w:kern w:val="0"/>
        </w:rPr>
        <w:t>的优秀大学生。</w:t>
      </w:r>
    </w:p>
    <w:p w14:paraId="3F8B9658" w14:textId="77777777" w:rsidR="00A86695" w:rsidRDefault="00A86695" w:rsidP="00A86695">
      <w:pPr>
        <w:widowControl/>
        <w:autoSpaceDE w:val="0"/>
        <w:autoSpaceDN w:val="0"/>
        <w:adjustRightInd w:val="0"/>
        <w:jc w:val="left"/>
        <w:rPr>
          <w:rFonts w:ascii="Helvetica" w:eastAsia="PingFang SC" w:hAnsi="Helvetica" w:cs="Helvetica"/>
          <w:color w:val="353535"/>
          <w:kern w:val="0"/>
        </w:rPr>
      </w:pPr>
    </w:p>
    <w:p w14:paraId="69137A52" w14:textId="77777777" w:rsidR="00A86695" w:rsidRDefault="00A86695" w:rsidP="00A86695">
      <w:pPr>
        <w:widowControl/>
        <w:autoSpaceDE w:val="0"/>
        <w:autoSpaceDN w:val="0"/>
        <w:adjustRightInd w:val="0"/>
        <w:spacing w:after="40"/>
        <w:jc w:val="left"/>
        <w:rPr>
          <w:rFonts w:ascii="Helvetica" w:eastAsia="PingFang SC" w:hAnsi="Helvetica" w:cs="Helvetica"/>
          <w:b/>
          <w:bCs/>
          <w:color w:val="353535"/>
          <w:kern w:val="0"/>
          <w:sz w:val="28"/>
          <w:szCs w:val="28"/>
        </w:rPr>
      </w:pPr>
      <w:r>
        <w:rPr>
          <w:rFonts w:ascii="Helvetica" w:eastAsia="PingFang SC" w:hAnsi="Helvetica" w:cs="Helvetica"/>
          <w:b/>
          <w:bCs/>
          <w:color w:val="353535"/>
          <w:kern w:val="0"/>
          <w:sz w:val="28"/>
          <w:szCs w:val="28"/>
        </w:rPr>
        <w:t>“</w:t>
      </w:r>
      <w:r>
        <w:rPr>
          <w:rFonts w:ascii="PingFang SC" w:eastAsia="PingFang SC" w:hAnsi="Helvetica" w:cs="PingFang SC" w:hint="eastAsia"/>
          <w:b/>
          <w:bCs/>
          <w:color w:val="353535"/>
          <w:kern w:val="0"/>
          <w:sz w:val="28"/>
          <w:szCs w:val="28"/>
        </w:rPr>
        <w:t>阳光国际交流营</w:t>
      </w:r>
      <w:r>
        <w:rPr>
          <w:rFonts w:ascii="Helvetica" w:eastAsia="PingFang SC" w:hAnsi="Helvetica" w:cs="Helvetica"/>
          <w:b/>
          <w:bCs/>
          <w:color w:val="353535"/>
          <w:kern w:val="0"/>
          <w:sz w:val="28"/>
          <w:szCs w:val="28"/>
        </w:rPr>
        <w:t>”</w:t>
      </w:r>
      <w:r>
        <w:rPr>
          <w:rFonts w:ascii="PingFang SC" w:eastAsia="PingFang SC" w:hAnsi="Helvetica" w:cs="PingFang SC" w:hint="eastAsia"/>
          <w:b/>
          <w:bCs/>
          <w:color w:val="353535"/>
          <w:kern w:val="0"/>
          <w:sz w:val="28"/>
          <w:szCs w:val="28"/>
        </w:rPr>
        <w:t>的目标</w:t>
      </w:r>
    </w:p>
    <w:p w14:paraId="4817F780" w14:textId="0CB8FFBF" w:rsidR="009E73B0" w:rsidRPr="009E73B0" w:rsidRDefault="0030353F" w:rsidP="009E73B0">
      <w:pPr>
        <w:pStyle w:val="a3"/>
        <w:widowControl/>
        <w:numPr>
          <w:ilvl w:val="0"/>
          <w:numId w:val="8"/>
        </w:numPr>
        <w:autoSpaceDE w:val="0"/>
        <w:autoSpaceDN w:val="0"/>
        <w:adjustRightInd w:val="0"/>
        <w:ind w:firstLineChars="0"/>
        <w:jc w:val="left"/>
        <w:rPr>
          <w:rFonts w:ascii="Helvetica" w:eastAsia="PingFang SC" w:hAnsi="Helvetica" w:cs="Helvetica"/>
          <w:color w:val="353535"/>
          <w:kern w:val="0"/>
        </w:rPr>
      </w:pPr>
      <w:r w:rsidRPr="009E73B0">
        <w:rPr>
          <w:rFonts w:ascii="PingFang SC" w:eastAsia="PingFang SC" w:hAnsi="Helvetica" w:cs="PingFang SC" w:hint="eastAsia"/>
          <w:color w:val="353535"/>
          <w:kern w:val="0"/>
        </w:rPr>
        <w:t>帮助大学生</w:t>
      </w:r>
      <w:r w:rsidR="00A86695" w:rsidRPr="009E73B0">
        <w:rPr>
          <w:rFonts w:ascii="PingFang SC" w:eastAsia="PingFang SC" w:hAnsi="Helvetica" w:cs="PingFang SC" w:hint="eastAsia"/>
          <w:color w:val="353535"/>
          <w:kern w:val="0"/>
        </w:rPr>
        <w:t>树立正确的人生观和价值观，建立积极阳光的心态，</w:t>
      </w:r>
      <w:r w:rsidR="0044484C">
        <w:rPr>
          <w:rFonts w:ascii="PingFang SC" w:eastAsia="PingFang SC" w:hAnsi="Helvetica" w:cs="PingFang SC" w:hint="eastAsia"/>
          <w:color w:val="353535"/>
          <w:kern w:val="0"/>
        </w:rPr>
        <w:t>提升抗压能力和跨文化交际才能，</w:t>
      </w:r>
      <w:r w:rsidR="00A86695" w:rsidRPr="009E73B0">
        <w:rPr>
          <w:rFonts w:ascii="PingFang SC" w:eastAsia="PingFang SC" w:hAnsi="Helvetica" w:cs="PingFang SC" w:hint="eastAsia"/>
          <w:color w:val="353535"/>
          <w:kern w:val="0"/>
        </w:rPr>
        <w:t>培养其成为以诚信为本的</w:t>
      </w:r>
      <w:r w:rsidR="00CF6B4F">
        <w:rPr>
          <w:rFonts w:ascii="PingFang SC" w:eastAsia="PingFang SC" w:hAnsi="Helvetica" w:cs="PingFang SC" w:hint="eastAsia"/>
          <w:color w:val="353535"/>
          <w:kern w:val="0"/>
        </w:rPr>
        <w:t>服务</w:t>
      </w:r>
      <w:r w:rsidR="00A86695" w:rsidRPr="009E73B0">
        <w:rPr>
          <w:rFonts w:ascii="PingFang SC" w:eastAsia="PingFang SC" w:hAnsi="Helvetica" w:cs="PingFang SC" w:hint="eastAsia"/>
          <w:color w:val="353535"/>
          <w:kern w:val="0"/>
        </w:rPr>
        <w:t>式领袖</w:t>
      </w:r>
      <w:r w:rsidR="0033448B">
        <w:rPr>
          <w:rFonts w:ascii="PingFang SC" w:eastAsia="PingFang SC" w:hAnsi="Helvetica" w:cs="PingFang SC" w:hint="eastAsia"/>
          <w:color w:val="353535"/>
          <w:kern w:val="0"/>
        </w:rPr>
        <w:t>。</w:t>
      </w:r>
    </w:p>
    <w:p w14:paraId="31917665" w14:textId="06D06016" w:rsidR="009E73B0" w:rsidRPr="009E73B0" w:rsidRDefault="00A86695" w:rsidP="009E73B0">
      <w:pPr>
        <w:pStyle w:val="a3"/>
        <w:widowControl/>
        <w:numPr>
          <w:ilvl w:val="0"/>
          <w:numId w:val="8"/>
        </w:numPr>
        <w:autoSpaceDE w:val="0"/>
        <w:autoSpaceDN w:val="0"/>
        <w:adjustRightInd w:val="0"/>
        <w:ind w:firstLineChars="0"/>
        <w:jc w:val="left"/>
        <w:rPr>
          <w:rFonts w:ascii="Helvetica" w:eastAsia="PingFang SC" w:hAnsi="Helvetica" w:cs="Helvetica"/>
          <w:color w:val="353535"/>
          <w:kern w:val="0"/>
        </w:rPr>
      </w:pPr>
      <w:r w:rsidRPr="009E73B0">
        <w:rPr>
          <w:rFonts w:ascii="PingFang SC" w:eastAsia="PingFang SC" w:hAnsi="Helvetica" w:cs="PingFang SC" w:hint="eastAsia"/>
          <w:color w:val="353535"/>
          <w:kern w:val="0"/>
        </w:rPr>
        <w:t>提高大学生的人际沟通与合作能力，建立持续的友谊和团队精神</w:t>
      </w:r>
      <w:r w:rsidR="0033448B">
        <w:rPr>
          <w:rFonts w:ascii="PingFang SC" w:eastAsia="PingFang SC" w:hAnsi="Helvetica" w:cs="PingFang SC" w:hint="eastAsia"/>
          <w:color w:val="353535"/>
          <w:kern w:val="0"/>
        </w:rPr>
        <w:t>。</w:t>
      </w:r>
    </w:p>
    <w:p w14:paraId="760509EE" w14:textId="0302D4C2" w:rsidR="009E73B0" w:rsidRPr="009E73B0" w:rsidRDefault="0030353F" w:rsidP="009E73B0">
      <w:pPr>
        <w:pStyle w:val="a3"/>
        <w:widowControl/>
        <w:numPr>
          <w:ilvl w:val="0"/>
          <w:numId w:val="8"/>
        </w:numPr>
        <w:autoSpaceDE w:val="0"/>
        <w:autoSpaceDN w:val="0"/>
        <w:adjustRightInd w:val="0"/>
        <w:ind w:firstLineChars="0"/>
        <w:jc w:val="left"/>
        <w:rPr>
          <w:rFonts w:ascii="Helvetica" w:eastAsia="PingFang SC" w:hAnsi="Helvetica" w:cs="Helvetica"/>
          <w:color w:val="353535"/>
          <w:kern w:val="0"/>
        </w:rPr>
      </w:pPr>
      <w:r w:rsidRPr="009E73B0">
        <w:rPr>
          <w:rFonts w:ascii="PingFang SC" w:eastAsia="PingFang SC" w:hAnsi="Helvetica" w:cs="PingFang SC" w:hint="eastAsia"/>
          <w:color w:val="353535"/>
          <w:kern w:val="0"/>
        </w:rPr>
        <w:t>为大学生</w:t>
      </w:r>
      <w:r w:rsidR="00A86695" w:rsidRPr="009E73B0">
        <w:rPr>
          <w:rFonts w:ascii="PingFang SC" w:eastAsia="PingFang SC" w:hAnsi="Helvetica" w:cs="PingFang SC" w:hint="eastAsia"/>
          <w:color w:val="353535"/>
          <w:kern w:val="0"/>
        </w:rPr>
        <w:t>提供领导能力培训，提高其面对世界新发展的领导能力和适应能力，让他们具有真正的领袖素质</w:t>
      </w:r>
      <w:r w:rsidR="0033448B">
        <w:rPr>
          <w:rFonts w:ascii="PingFang SC" w:eastAsia="PingFang SC" w:hAnsi="Helvetica" w:cs="PingFang SC" w:hint="eastAsia"/>
          <w:color w:val="353535"/>
          <w:kern w:val="0"/>
        </w:rPr>
        <w:t>。</w:t>
      </w:r>
    </w:p>
    <w:p w14:paraId="65330946" w14:textId="1EA8C2C3" w:rsidR="00A86695" w:rsidRPr="009E73B0" w:rsidRDefault="0030353F" w:rsidP="009E73B0">
      <w:pPr>
        <w:pStyle w:val="a3"/>
        <w:widowControl/>
        <w:numPr>
          <w:ilvl w:val="0"/>
          <w:numId w:val="8"/>
        </w:numPr>
        <w:autoSpaceDE w:val="0"/>
        <w:autoSpaceDN w:val="0"/>
        <w:adjustRightInd w:val="0"/>
        <w:ind w:firstLineChars="0"/>
        <w:jc w:val="left"/>
        <w:rPr>
          <w:rFonts w:ascii="Helvetica" w:eastAsia="PingFang SC" w:hAnsi="Helvetica" w:cs="Helvetica"/>
          <w:color w:val="353535"/>
          <w:kern w:val="0"/>
        </w:rPr>
      </w:pPr>
      <w:r w:rsidRPr="009E73B0">
        <w:rPr>
          <w:rFonts w:ascii="PingFang SC" w:eastAsia="PingFang SC" w:hAnsi="Helvetica" w:cs="PingFang SC" w:hint="eastAsia"/>
          <w:color w:val="353535"/>
          <w:kern w:val="0"/>
        </w:rPr>
        <w:t>帮助大学生</w:t>
      </w:r>
      <w:r w:rsidR="00A86695" w:rsidRPr="009E73B0">
        <w:rPr>
          <w:rFonts w:ascii="PingFang SC" w:eastAsia="PingFang SC" w:hAnsi="Helvetica" w:cs="PingFang SC" w:hint="eastAsia"/>
          <w:color w:val="353535"/>
          <w:kern w:val="0"/>
        </w:rPr>
        <w:t>拓宽国际视野，培养他们成为富有责任感和关怀精神的社会成员，将来为国家和世界做出贡献</w:t>
      </w:r>
      <w:r w:rsidR="0033448B">
        <w:rPr>
          <w:rFonts w:ascii="PingFang SC" w:eastAsia="PingFang SC" w:hAnsi="Helvetica" w:cs="PingFang SC" w:hint="eastAsia"/>
          <w:color w:val="353535"/>
          <w:kern w:val="0"/>
        </w:rPr>
        <w:t>。</w:t>
      </w:r>
    </w:p>
    <w:p w14:paraId="111ACFF3" w14:textId="77777777" w:rsidR="00A86695" w:rsidRDefault="00A86695" w:rsidP="00A86695">
      <w:pPr>
        <w:widowControl/>
        <w:autoSpaceDE w:val="0"/>
        <w:autoSpaceDN w:val="0"/>
        <w:adjustRightInd w:val="0"/>
        <w:spacing w:after="40"/>
        <w:jc w:val="left"/>
        <w:rPr>
          <w:rFonts w:ascii="Helvetica" w:eastAsia="PingFang SC" w:hAnsi="Helvetica" w:cs="Helvetica"/>
          <w:b/>
          <w:bCs/>
          <w:color w:val="353535"/>
          <w:kern w:val="0"/>
          <w:sz w:val="28"/>
          <w:szCs w:val="28"/>
        </w:rPr>
      </w:pPr>
    </w:p>
    <w:p w14:paraId="4CA84750" w14:textId="77777777" w:rsidR="00A86695" w:rsidRDefault="00A86695" w:rsidP="00A86695">
      <w:pPr>
        <w:widowControl/>
        <w:autoSpaceDE w:val="0"/>
        <w:autoSpaceDN w:val="0"/>
        <w:adjustRightInd w:val="0"/>
        <w:spacing w:after="40"/>
        <w:jc w:val="left"/>
        <w:rPr>
          <w:rFonts w:ascii="Helvetica" w:eastAsia="PingFang SC" w:hAnsi="Helvetica" w:cs="Helvetica"/>
          <w:b/>
          <w:bCs/>
          <w:color w:val="353535"/>
          <w:kern w:val="0"/>
          <w:sz w:val="28"/>
          <w:szCs w:val="28"/>
        </w:rPr>
      </w:pPr>
      <w:r>
        <w:rPr>
          <w:rFonts w:ascii="Helvetica" w:eastAsia="PingFang SC" w:hAnsi="Helvetica" w:cs="Helvetica"/>
          <w:b/>
          <w:bCs/>
          <w:color w:val="353535"/>
          <w:kern w:val="0"/>
          <w:sz w:val="28"/>
          <w:szCs w:val="28"/>
        </w:rPr>
        <w:t>“</w:t>
      </w:r>
      <w:r>
        <w:rPr>
          <w:rFonts w:ascii="PingFang SC" w:eastAsia="PingFang SC" w:hAnsi="Helvetica" w:cs="PingFang SC" w:hint="eastAsia"/>
          <w:b/>
          <w:bCs/>
          <w:color w:val="353535"/>
          <w:kern w:val="0"/>
          <w:sz w:val="28"/>
          <w:szCs w:val="28"/>
        </w:rPr>
        <w:t>阳光国际交流营</w:t>
      </w:r>
      <w:r>
        <w:rPr>
          <w:rFonts w:ascii="Helvetica" w:eastAsia="PingFang SC" w:hAnsi="Helvetica" w:cs="Helvetica"/>
          <w:b/>
          <w:bCs/>
          <w:color w:val="353535"/>
          <w:kern w:val="0"/>
          <w:sz w:val="28"/>
          <w:szCs w:val="28"/>
        </w:rPr>
        <w:t>”</w:t>
      </w:r>
      <w:r>
        <w:rPr>
          <w:rFonts w:ascii="PingFang SC" w:eastAsia="PingFang SC" w:hAnsi="Helvetica" w:cs="PingFang SC" w:hint="eastAsia"/>
          <w:b/>
          <w:bCs/>
          <w:color w:val="353535"/>
          <w:kern w:val="0"/>
          <w:sz w:val="28"/>
          <w:szCs w:val="28"/>
        </w:rPr>
        <w:t>的特色</w:t>
      </w:r>
      <w:r>
        <w:rPr>
          <w:rFonts w:ascii="Helvetica" w:eastAsia="PingFang SC" w:hAnsi="Helvetica" w:cs="Helvetica"/>
          <w:b/>
          <w:bCs/>
          <w:color w:val="353535"/>
          <w:kern w:val="0"/>
          <w:sz w:val="28"/>
          <w:szCs w:val="28"/>
        </w:rPr>
        <w:t xml:space="preserve"> </w:t>
      </w:r>
    </w:p>
    <w:p w14:paraId="2F9F4CC6" w14:textId="77777777" w:rsidR="00914FDC" w:rsidRPr="00914FDC" w:rsidRDefault="00A86695" w:rsidP="00914FDC">
      <w:pPr>
        <w:pStyle w:val="a3"/>
        <w:widowControl/>
        <w:numPr>
          <w:ilvl w:val="0"/>
          <w:numId w:val="4"/>
        </w:numPr>
        <w:autoSpaceDE w:val="0"/>
        <w:autoSpaceDN w:val="0"/>
        <w:adjustRightInd w:val="0"/>
        <w:ind w:firstLineChars="0"/>
        <w:jc w:val="left"/>
        <w:rPr>
          <w:rFonts w:ascii="Helvetica" w:eastAsia="PingFang SC" w:hAnsi="Helvetica" w:cs="Helvetica"/>
          <w:color w:val="353535"/>
          <w:kern w:val="0"/>
        </w:rPr>
      </w:pPr>
      <w:r w:rsidRPr="00914FDC">
        <w:rPr>
          <w:rFonts w:ascii="PingFang SC" w:eastAsia="PingFang SC" w:hAnsi="Helvetica" w:cs="PingFang SC" w:hint="eastAsia"/>
          <w:color w:val="353535"/>
          <w:kern w:val="0"/>
        </w:rPr>
        <w:t>课程是由拥有多年教育经验的专家精心设计，尤其适合学生群体的需求</w:t>
      </w:r>
      <w:r w:rsidR="0033448B" w:rsidRPr="00914FDC">
        <w:rPr>
          <w:rFonts w:ascii="PingFang SC" w:eastAsia="PingFang SC" w:hAnsi="Helvetica" w:cs="PingFang SC" w:hint="eastAsia"/>
          <w:color w:val="353535"/>
          <w:kern w:val="0"/>
        </w:rPr>
        <w:t>。</w:t>
      </w:r>
    </w:p>
    <w:p w14:paraId="05B6C13F" w14:textId="77777777" w:rsidR="00914FDC" w:rsidRPr="00914FDC" w:rsidRDefault="00A86695" w:rsidP="00914FDC">
      <w:pPr>
        <w:pStyle w:val="a3"/>
        <w:widowControl/>
        <w:numPr>
          <w:ilvl w:val="0"/>
          <w:numId w:val="4"/>
        </w:numPr>
        <w:autoSpaceDE w:val="0"/>
        <w:autoSpaceDN w:val="0"/>
        <w:adjustRightInd w:val="0"/>
        <w:ind w:firstLineChars="0"/>
        <w:jc w:val="left"/>
        <w:rPr>
          <w:rFonts w:ascii="Helvetica" w:eastAsia="PingFang SC" w:hAnsi="Helvetica" w:cs="Helvetica"/>
          <w:color w:val="353535"/>
          <w:kern w:val="0"/>
        </w:rPr>
      </w:pPr>
      <w:r w:rsidRPr="00914FDC">
        <w:rPr>
          <w:rFonts w:ascii="PingFang SC" w:eastAsia="PingFang SC" w:hAnsi="Helvetica" w:cs="PingFang SC" w:hint="eastAsia"/>
          <w:color w:val="353535"/>
          <w:kern w:val="0"/>
        </w:rPr>
        <w:t>邀请</w:t>
      </w:r>
      <w:r w:rsidR="00275BD4" w:rsidRPr="00914FDC">
        <w:rPr>
          <w:rFonts w:ascii="PingFang SC" w:eastAsia="PingFang SC" w:hAnsi="Helvetica" w:cs="PingFang SC" w:hint="eastAsia"/>
          <w:color w:val="353535"/>
          <w:kern w:val="0"/>
        </w:rPr>
        <w:t>来自教育界和商界的精英担当</w:t>
      </w:r>
      <w:r w:rsidRPr="00914FDC">
        <w:rPr>
          <w:rFonts w:ascii="PingFang SC" w:eastAsia="PingFang SC" w:hAnsi="Helvetica" w:cs="PingFang SC" w:hint="eastAsia"/>
          <w:color w:val="353535"/>
          <w:kern w:val="0"/>
        </w:rPr>
        <w:t>讲师授课，帮助即将进入职场的大学生树立正确的就业观，并提升就业能力</w:t>
      </w:r>
      <w:r w:rsidR="004F6994" w:rsidRPr="00914FDC">
        <w:rPr>
          <w:rFonts w:ascii="PingFang SC" w:eastAsia="PingFang SC" w:hAnsi="Helvetica" w:cs="PingFang SC" w:hint="eastAsia"/>
          <w:color w:val="353535"/>
          <w:kern w:val="0"/>
        </w:rPr>
        <w:t>。这些讲师在国际</w:t>
      </w:r>
      <w:r w:rsidR="00AA3A0F" w:rsidRPr="00914FDC">
        <w:rPr>
          <w:rFonts w:ascii="PingFang SC" w:eastAsia="PingFang SC" w:hAnsi="Helvetica" w:cs="PingFang SC" w:hint="eastAsia"/>
          <w:color w:val="353535"/>
          <w:kern w:val="0"/>
        </w:rPr>
        <w:t>知名</w:t>
      </w:r>
      <w:r w:rsidR="004F6994" w:rsidRPr="00914FDC">
        <w:rPr>
          <w:rFonts w:ascii="PingFang SC" w:eastAsia="PingFang SC" w:hAnsi="Helvetica" w:cs="PingFang SC" w:hint="eastAsia"/>
          <w:color w:val="353535"/>
          <w:kern w:val="0"/>
        </w:rPr>
        <w:t>企业中</w:t>
      </w:r>
      <w:r w:rsidR="00275BD4" w:rsidRPr="00914FDC">
        <w:rPr>
          <w:rFonts w:ascii="PingFang SC" w:eastAsia="PingFang SC" w:hAnsi="Helvetica" w:cs="PingFang SC" w:hint="eastAsia"/>
          <w:color w:val="353535"/>
          <w:kern w:val="0"/>
        </w:rPr>
        <w:t>担任资深高级主管，</w:t>
      </w:r>
      <w:r w:rsidR="004F6994" w:rsidRPr="00914FDC">
        <w:rPr>
          <w:rFonts w:ascii="PingFang SC" w:eastAsia="PingFang SC" w:hAnsi="Helvetica" w:cs="PingFang SC" w:hint="eastAsia"/>
          <w:color w:val="353535"/>
          <w:kern w:val="0"/>
        </w:rPr>
        <w:t>恪守职业道德和高尚的价值观，是</w:t>
      </w:r>
      <w:r w:rsidR="00F333B8" w:rsidRPr="00914FDC">
        <w:rPr>
          <w:rFonts w:ascii="PingFang SC" w:eastAsia="PingFang SC" w:hAnsi="Helvetica" w:cs="PingFang SC" w:hint="eastAsia"/>
          <w:color w:val="353535"/>
          <w:kern w:val="0"/>
        </w:rPr>
        <w:t>正直诚信的榜样，</w:t>
      </w:r>
      <w:r w:rsidR="004F6994" w:rsidRPr="00914FDC">
        <w:rPr>
          <w:rFonts w:ascii="PingFang SC" w:eastAsia="PingFang SC" w:hAnsi="Helvetica" w:cs="PingFang SC" w:hint="eastAsia"/>
          <w:color w:val="353535"/>
          <w:kern w:val="0"/>
        </w:rPr>
        <w:t>激励学生点燃热情，帮助引导他们成长</w:t>
      </w:r>
      <w:r w:rsidR="0033448B" w:rsidRPr="00914FDC">
        <w:rPr>
          <w:rFonts w:ascii="PingFang SC" w:eastAsia="PingFang SC" w:hAnsi="Helvetica" w:cs="PingFang SC" w:hint="eastAsia"/>
          <w:color w:val="353535"/>
          <w:kern w:val="0"/>
        </w:rPr>
        <w:t>。</w:t>
      </w:r>
    </w:p>
    <w:p w14:paraId="45953E7E" w14:textId="77777777" w:rsidR="00914FDC" w:rsidRPr="00914FDC" w:rsidRDefault="00423741" w:rsidP="00914FDC">
      <w:pPr>
        <w:pStyle w:val="a3"/>
        <w:widowControl/>
        <w:numPr>
          <w:ilvl w:val="0"/>
          <w:numId w:val="4"/>
        </w:numPr>
        <w:autoSpaceDE w:val="0"/>
        <w:autoSpaceDN w:val="0"/>
        <w:adjustRightInd w:val="0"/>
        <w:ind w:firstLineChars="0"/>
        <w:jc w:val="left"/>
        <w:rPr>
          <w:rFonts w:ascii="Helvetica" w:eastAsia="PingFang SC" w:hAnsi="Helvetica" w:cs="Helvetica"/>
          <w:color w:val="353535"/>
          <w:kern w:val="0"/>
        </w:rPr>
      </w:pPr>
      <w:r w:rsidRPr="00914FDC">
        <w:rPr>
          <w:rFonts w:ascii="PingFang SC" w:eastAsia="PingFang SC" w:hAnsi="Helvetica" w:cs="PingFang SC" w:hint="eastAsia"/>
          <w:color w:val="353535"/>
          <w:kern w:val="0"/>
        </w:rPr>
        <w:t>营会</w:t>
      </w:r>
      <w:r w:rsidR="00636D3E" w:rsidRPr="00914FDC">
        <w:rPr>
          <w:rFonts w:ascii="PingFang SC" w:eastAsia="PingFang SC" w:hAnsi="Helvetica" w:cs="PingFang SC" w:hint="eastAsia"/>
          <w:color w:val="353535"/>
          <w:kern w:val="0"/>
        </w:rPr>
        <w:t>导师组织带领营会，负责</w:t>
      </w:r>
      <w:r w:rsidRPr="00914FDC">
        <w:rPr>
          <w:rFonts w:ascii="PingFang SC" w:eastAsia="PingFang SC" w:hAnsi="Helvetica" w:cs="PingFang SC" w:hint="eastAsia"/>
          <w:color w:val="353535"/>
          <w:kern w:val="0"/>
        </w:rPr>
        <w:t>领导力培训，团队建立，</w:t>
      </w:r>
      <w:r w:rsidR="00636D3E" w:rsidRPr="00914FDC">
        <w:rPr>
          <w:rFonts w:ascii="PingFang SC" w:eastAsia="PingFang SC" w:hAnsi="Helvetica" w:cs="PingFang SC" w:hint="eastAsia"/>
          <w:color w:val="353535"/>
          <w:kern w:val="0"/>
        </w:rPr>
        <w:t>小组</w:t>
      </w:r>
      <w:r w:rsidRPr="00914FDC">
        <w:rPr>
          <w:rFonts w:ascii="PingFang SC" w:eastAsia="PingFang SC" w:hAnsi="Helvetica" w:cs="PingFang SC" w:hint="eastAsia"/>
          <w:color w:val="353535"/>
          <w:kern w:val="0"/>
        </w:rPr>
        <w:t>讨论和经验学习等</w:t>
      </w:r>
      <w:r w:rsidR="00003217" w:rsidRPr="00914FDC">
        <w:rPr>
          <w:rFonts w:ascii="PingFang SC" w:eastAsia="PingFang SC" w:hAnsi="Helvetica" w:cs="PingFang SC" w:hint="eastAsia"/>
          <w:color w:val="353535"/>
          <w:kern w:val="0"/>
        </w:rPr>
        <w:t>活动</w:t>
      </w:r>
      <w:r w:rsidRPr="00914FDC">
        <w:rPr>
          <w:rFonts w:ascii="PingFang SC" w:eastAsia="PingFang SC" w:hAnsi="Helvetica" w:cs="PingFang SC" w:hint="eastAsia"/>
          <w:color w:val="353535"/>
          <w:kern w:val="0"/>
        </w:rPr>
        <w:t>。</w:t>
      </w:r>
    </w:p>
    <w:p w14:paraId="066A62E7" w14:textId="77777777" w:rsidR="00914FDC" w:rsidRPr="00914FDC" w:rsidRDefault="00A86695" w:rsidP="00914FDC">
      <w:pPr>
        <w:pStyle w:val="a3"/>
        <w:widowControl/>
        <w:numPr>
          <w:ilvl w:val="0"/>
          <w:numId w:val="4"/>
        </w:numPr>
        <w:autoSpaceDE w:val="0"/>
        <w:autoSpaceDN w:val="0"/>
        <w:adjustRightInd w:val="0"/>
        <w:ind w:firstLineChars="0"/>
        <w:jc w:val="left"/>
        <w:rPr>
          <w:rFonts w:ascii="Helvetica" w:eastAsia="PingFang SC" w:hAnsi="Helvetica" w:cs="Helvetica"/>
          <w:color w:val="353535"/>
          <w:kern w:val="0"/>
        </w:rPr>
      </w:pPr>
      <w:r w:rsidRPr="00914FDC">
        <w:rPr>
          <w:rFonts w:ascii="PingFang SC" w:eastAsia="PingFang SC" w:hAnsi="Helvetica" w:cs="PingFang SC" w:hint="eastAsia"/>
          <w:color w:val="353535"/>
          <w:kern w:val="0"/>
        </w:rPr>
        <w:t>营员将以团队的形式完成交流营的一切活</w:t>
      </w:r>
      <w:r w:rsidR="00B4044D" w:rsidRPr="00914FDC">
        <w:rPr>
          <w:rFonts w:ascii="PingFang SC" w:eastAsia="PingFang SC" w:hAnsi="Helvetica" w:cs="PingFang SC" w:hint="eastAsia"/>
          <w:color w:val="353535"/>
          <w:kern w:val="0"/>
        </w:rPr>
        <w:t>动。从世界各地挑选对青少年辅导有热情和经验的人作为团队导师，</w:t>
      </w:r>
      <w:r w:rsidRPr="00914FDC">
        <w:rPr>
          <w:rFonts w:ascii="PingFang SC" w:eastAsia="PingFang SC" w:hAnsi="Helvetica" w:cs="PingFang SC" w:hint="eastAsia"/>
          <w:color w:val="353535"/>
          <w:kern w:val="0"/>
        </w:rPr>
        <w:t>小组由英语导师和</w:t>
      </w:r>
      <w:r w:rsidR="00B4044D" w:rsidRPr="00914FDC">
        <w:rPr>
          <w:rFonts w:ascii="PingFang SC" w:eastAsia="PingFang SC" w:hAnsi="Helvetica" w:cs="PingFang SC" w:hint="eastAsia"/>
          <w:color w:val="353535"/>
          <w:kern w:val="0"/>
        </w:rPr>
        <w:t>中英双语辅导员带领。每个小组的成员来自不同国家、地区，</w:t>
      </w:r>
      <w:r w:rsidR="00C96084" w:rsidRPr="00914FDC">
        <w:rPr>
          <w:rFonts w:ascii="PingFang SC" w:eastAsia="PingFang SC" w:hAnsi="Helvetica" w:cs="PingFang SC" w:hint="eastAsia"/>
          <w:color w:val="353535"/>
          <w:kern w:val="0"/>
        </w:rPr>
        <w:t>文化和学校</w:t>
      </w:r>
      <w:r w:rsidR="00564BBA" w:rsidRPr="00914FDC">
        <w:rPr>
          <w:rFonts w:ascii="PingFang SC" w:eastAsia="PingFang SC" w:hAnsi="Helvetica" w:cs="PingFang SC" w:hint="eastAsia"/>
          <w:color w:val="353535"/>
          <w:kern w:val="0"/>
        </w:rPr>
        <w:t>背景也各不相同：</w:t>
      </w:r>
      <w:r w:rsidR="004B6F01" w:rsidRPr="00914FDC">
        <w:rPr>
          <w:rFonts w:ascii="PingFang SC" w:eastAsia="PingFang SC" w:hAnsi="Helvetica" w:cs="PingFang SC" w:hint="eastAsia"/>
          <w:color w:val="353535"/>
          <w:kern w:val="0"/>
        </w:rPr>
        <w:t>小组</w:t>
      </w:r>
      <w:r w:rsidR="00EF1492" w:rsidRPr="00914FDC">
        <w:rPr>
          <w:rFonts w:ascii="PingFang SC" w:eastAsia="PingFang SC" w:hAnsi="Helvetica" w:cs="PingFang SC" w:hint="eastAsia"/>
          <w:color w:val="353535"/>
          <w:kern w:val="0"/>
        </w:rPr>
        <w:t>中国成员来自</w:t>
      </w:r>
      <w:r w:rsidR="004B6F01" w:rsidRPr="00914FDC">
        <w:rPr>
          <w:rFonts w:ascii="PingFang SC" w:eastAsia="PingFang SC" w:hAnsi="Helvetica" w:cs="PingFang SC" w:hint="eastAsia"/>
          <w:color w:val="353535"/>
          <w:kern w:val="0"/>
        </w:rPr>
        <w:t>国内</w:t>
      </w:r>
      <w:r w:rsidR="00564BBA" w:rsidRPr="00914FDC">
        <w:rPr>
          <w:rFonts w:ascii="PingFang SC" w:eastAsia="PingFang SC" w:hAnsi="Helvetica" w:cs="PingFang SC" w:hint="eastAsia"/>
          <w:color w:val="353535"/>
          <w:kern w:val="0"/>
        </w:rPr>
        <w:t>逾</w:t>
      </w:r>
      <w:r w:rsidR="00EF1492" w:rsidRPr="00914FDC">
        <w:rPr>
          <w:rFonts w:ascii="PingFang SC" w:eastAsia="PingFang SC" w:hAnsi="Helvetica" w:cs="PingFang SC" w:hint="eastAsia"/>
          <w:color w:val="353535"/>
          <w:kern w:val="0"/>
        </w:rPr>
        <w:t>40所985，211大学，国际成员则</w:t>
      </w:r>
      <w:r w:rsidR="001F70BE" w:rsidRPr="00914FDC">
        <w:rPr>
          <w:rFonts w:ascii="PingFang SC" w:eastAsia="PingFang SC" w:hAnsi="Helvetica" w:cs="PingFang SC" w:hint="eastAsia"/>
          <w:color w:val="353535"/>
          <w:kern w:val="0"/>
        </w:rPr>
        <w:t>来自</w:t>
      </w:r>
      <w:r w:rsidR="006C5204" w:rsidRPr="00914FDC">
        <w:rPr>
          <w:rFonts w:ascii="PingFang SC" w:eastAsia="PingFang SC" w:hAnsi="Helvetica" w:cs="PingFang SC" w:hint="eastAsia"/>
          <w:color w:val="353535"/>
          <w:kern w:val="0"/>
        </w:rPr>
        <w:t>世界知名大学</w:t>
      </w:r>
      <w:r w:rsidR="00564BBA" w:rsidRPr="00914FDC">
        <w:rPr>
          <w:rFonts w:ascii="PingFang SC" w:eastAsia="PingFang SC" w:hAnsi="Helvetica" w:cs="PingFang SC" w:hint="eastAsia"/>
          <w:color w:val="353535"/>
          <w:kern w:val="0"/>
        </w:rPr>
        <w:t>。</w:t>
      </w:r>
      <w:r w:rsidR="006C5204" w:rsidRPr="00914FDC">
        <w:rPr>
          <w:rFonts w:ascii="PingFang SC" w:eastAsia="PingFang SC" w:hAnsi="Helvetica" w:cs="PingFang SC" w:hint="eastAsia"/>
          <w:color w:val="353535"/>
          <w:kern w:val="0"/>
        </w:rPr>
        <w:t>在营会中，</w:t>
      </w:r>
      <w:r w:rsidRPr="00914FDC">
        <w:rPr>
          <w:rFonts w:ascii="PingFang SC" w:eastAsia="PingFang SC" w:hAnsi="Helvetica" w:cs="PingFang SC" w:hint="eastAsia"/>
          <w:color w:val="353535"/>
          <w:kern w:val="0"/>
        </w:rPr>
        <w:t>大家共同学习、生活，建立良好的团队精神和友谊</w:t>
      </w:r>
      <w:r w:rsidR="0033448B" w:rsidRPr="00914FDC">
        <w:rPr>
          <w:rFonts w:ascii="PingFang SC" w:eastAsia="PingFang SC" w:hAnsi="Helvetica" w:cs="PingFang SC" w:hint="eastAsia"/>
          <w:color w:val="353535"/>
          <w:kern w:val="0"/>
        </w:rPr>
        <w:t>。</w:t>
      </w:r>
    </w:p>
    <w:p w14:paraId="698AD578" w14:textId="77777777" w:rsidR="00914FDC" w:rsidRPr="00914FDC" w:rsidRDefault="00423741" w:rsidP="00914FDC">
      <w:pPr>
        <w:pStyle w:val="a3"/>
        <w:widowControl/>
        <w:numPr>
          <w:ilvl w:val="0"/>
          <w:numId w:val="4"/>
        </w:numPr>
        <w:autoSpaceDE w:val="0"/>
        <w:autoSpaceDN w:val="0"/>
        <w:adjustRightInd w:val="0"/>
        <w:ind w:firstLineChars="0"/>
        <w:jc w:val="left"/>
        <w:rPr>
          <w:rFonts w:ascii="Helvetica" w:eastAsia="PingFang SC" w:hAnsi="Helvetica" w:cs="Helvetica"/>
          <w:color w:val="353535"/>
          <w:kern w:val="0"/>
        </w:rPr>
      </w:pPr>
      <w:r w:rsidRPr="00914FDC">
        <w:rPr>
          <w:rFonts w:ascii="PingFang SC" w:eastAsia="PingFang SC" w:hAnsi="Helvetica" w:cs="PingFang SC" w:hint="eastAsia"/>
          <w:color w:val="353535"/>
          <w:kern w:val="0"/>
        </w:rPr>
        <w:t>营会活动充满乐趣。教学方法包括：讲座、小组讨论、角色扮演、</w:t>
      </w:r>
      <w:r w:rsidR="0033448B" w:rsidRPr="00914FDC">
        <w:rPr>
          <w:rFonts w:ascii="PingFang SC" w:eastAsia="PingFang SC" w:hAnsi="Helvetica" w:cs="PingFang SC" w:hint="eastAsia"/>
          <w:color w:val="353535"/>
          <w:kern w:val="0"/>
        </w:rPr>
        <w:t>城市探索</w:t>
      </w:r>
      <w:r w:rsidRPr="00914FDC">
        <w:rPr>
          <w:rFonts w:ascii="PingFang SC" w:eastAsia="PingFang SC" w:hAnsi="Helvetica" w:cs="PingFang SC" w:hint="eastAsia"/>
          <w:color w:val="353535"/>
          <w:kern w:val="0"/>
        </w:rPr>
        <w:t>、影片鉴赏、演讲、分享、自我反省和应用、策略游戏和团队游戏等</w:t>
      </w:r>
      <w:r w:rsidR="0033448B" w:rsidRPr="00914FDC">
        <w:rPr>
          <w:rFonts w:ascii="PingFang SC" w:eastAsia="PingFang SC" w:hAnsi="Helvetica" w:cs="PingFang SC" w:hint="eastAsia"/>
          <w:color w:val="353535"/>
          <w:kern w:val="0"/>
        </w:rPr>
        <w:t>。</w:t>
      </w:r>
    </w:p>
    <w:p w14:paraId="0BB07E99" w14:textId="46B5DEF7" w:rsidR="00DA687A" w:rsidRPr="00F6473C" w:rsidRDefault="00423741" w:rsidP="00DA687A">
      <w:pPr>
        <w:pStyle w:val="a3"/>
        <w:widowControl/>
        <w:numPr>
          <w:ilvl w:val="0"/>
          <w:numId w:val="4"/>
        </w:numPr>
        <w:autoSpaceDE w:val="0"/>
        <w:autoSpaceDN w:val="0"/>
        <w:adjustRightInd w:val="0"/>
        <w:ind w:firstLineChars="0"/>
        <w:jc w:val="left"/>
        <w:rPr>
          <w:rFonts w:ascii="Helvetica" w:eastAsia="PingFang SC" w:hAnsi="Helvetica" w:cs="Helvetica"/>
          <w:color w:val="353535"/>
          <w:kern w:val="0"/>
        </w:rPr>
      </w:pPr>
      <w:r w:rsidRPr="00914FDC">
        <w:rPr>
          <w:rFonts w:ascii="PingFang SC" w:eastAsia="PingFang SC" w:hAnsi="Helvetica" w:cs="PingFang SC" w:hint="eastAsia"/>
          <w:color w:val="353535"/>
          <w:kern w:val="0"/>
        </w:rPr>
        <w:lastRenderedPageBreak/>
        <w:t>营会</w:t>
      </w:r>
      <w:r w:rsidR="00636D3E" w:rsidRPr="00914FDC">
        <w:rPr>
          <w:rFonts w:ascii="PingFang SC" w:eastAsia="PingFang SC" w:hAnsi="Helvetica" w:cs="PingFang SC" w:hint="eastAsia"/>
          <w:color w:val="353535"/>
          <w:kern w:val="0"/>
        </w:rPr>
        <w:t>官方</w:t>
      </w:r>
      <w:r w:rsidRPr="00914FDC">
        <w:rPr>
          <w:rFonts w:ascii="PingFang SC" w:eastAsia="PingFang SC" w:hAnsi="Helvetica" w:cs="PingFang SC" w:hint="eastAsia"/>
          <w:color w:val="353535"/>
          <w:kern w:val="0"/>
        </w:rPr>
        <w:t>语言为英语，采取封闭式管理</w:t>
      </w:r>
      <w:r w:rsidR="0033448B" w:rsidRPr="00914FDC">
        <w:rPr>
          <w:rFonts w:ascii="PingFang SC" w:eastAsia="PingFang SC" w:hAnsi="Helvetica" w:cs="PingFang SC" w:hint="eastAsia"/>
          <w:color w:val="353535"/>
          <w:kern w:val="0"/>
        </w:rPr>
        <w:t>。</w:t>
      </w:r>
    </w:p>
    <w:p w14:paraId="4A377E40" w14:textId="163E368A" w:rsidR="00F6473C" w:rsidRDefault="00F6473C">
      <w:pPr>
        <w:widowControl/>
        <w:jc w:val="left"/>
        <w:rPr>
          <w:rFonts w:ascii="Helvetica" w:eastAsia="PingFang SC" w:hAnsi="Helvetica" w:cs="Helvetica"/>
          <w:color w:val="353535"/>
          <w:kern w:val="0"/>
        </w:rPr>
      </w:pPr>
      <w:r>
        <w:rPr>
          <w:rFonts w:ascii="Helvetica" w:eastAsia="PingFang SC" w:hAnsi="Helvetica" w:cs="Helvetica"/>
          <w:color w:val="353535"/>
          <w:kern w:val="0"/>
        </w:rPr>
        <w:br w:type="page"/>
      </w:r>
      <w:bookmarkStart w:id="0" w:name="_GoBack"/>
      <w:bookmarkEnd w:id="0"/>
    </w:p>
    <w:p w14:paraId="6BBF10D7" w14:textId="3A74A0A8" w:rsidR="00F6473C" w:rsidRPr="00F6473C" w:rsidRDefault="00F6473C" w:rsidP="00F6473C">
      <w:pPr>
        <w:widowControl/>
        <w:autoSpaceDE w:val="0"/>
        <w:autoSpaceDN w:val="0"/>
        <w:adjustRightInd w:val="0"/>
        <w:jc w:val="left"/>
        <w:rPr>
          <w:rFonts w:ascii="PingFang SC" w:eastAsia="PingFang SC" w:hAnsi="Helvetica" w:cs="PingFang SC"/>
          <w:b/>
          <w:bCs/>
          <w:color w:val="353535"/>
          <w:kern w:val="0"/>
          <w:sz w:val="28"/>
          <w:szCs w:val="28"/>
        </w:rPr>
      </w:pPr>
      <w:r w:rsidRPr="00F6473C">
        <w:rPr>
          <w:rFonts w:ascii="PingFang SC" w:eastAsia="PingFang SC" w:hAnsi="Helvetica" w:cs="PingFang SC" w:hint="eastAsia"/>
          <w:b/>
          <w:bCs/>
          <w:color w:val="353535"/>
          <w:kern w:val="0"/>
          <w:sz w:val="28"/>
          <w:szCs w:val="28"/>
        </w:rPr>
        <w:lastRenderedPageBreak/>
        <w:t>营会</w:t>
      </w:r>
      <w:r w:rsidR="00FA0964">
        <w:rPr>
          <w:rFonts w:ascii="PingFang SC" w:eastAsia="PingFang SC" w:hAnsi="Helvetica" w:cs="PingFang SC" w:hint="eastAsia"/>
          <w:b/>
          <w:bCs/>
          <w:color w:val="353535"/>
          <w:kern w:val="0"/>
          <w:sz w:val="28"/>
          <w:szCs w:val="28"/>
        </w:rPr>
        <w:t>安排</w:t>
      </w:r>
    </w:p>
    <w:p w14:paraId="437EE82E" w14:textId="77777777" w:rsidR="00DA687A" w:rsidRPr="00DA687A" w:rsidRDefault="00162375" w:rsidP="00DA687A">
      <w:pPr>
        <w:pStyle w:val="a3"/>
        <w:widowControl/>
        <w:numPr>
          <w:ilvl w:val="0"/>
          <w:numId w:val="4"/>
        </w:numPr>
        <w:autoSpaceDE w:val="0"/>
        <w:autoSpaceDN w:val="0"/>
        <w:adjustRightInd w:val="0"/>
        <w:ind w:firstLineChars="0"/>
        <w:jc w:val="left"/>
        <w:rPr>
          <w:rFonts w:ascii="Helvetica" w:eastAsia="PingFang SC" w:hAnsi="Helvetica" w:cs="Helvetica"/>
          <w:color w:val="353535"/>
          <w:kern w:val="0"/>
        </w:rPr>
      </w:pPr>
      <w:r w:rsidRPr="00DA687A">
        <w:rPr>
          <w:rFonts w:ascii="PingFang SC" w:eastAsia="PingFang SC" w:hAnsi="Helvetica" w:cs="PingFang SC" w:hint="eastAsia"/>
          <w:color w:val="353535"/>
          <w:kern w:val="0"/>
        </w:rPr>
        <w:t>营会</w:t>
      </w:r>
      <w:r w:rsidR="008A59D1" w:rsidRPr="00DA687A">
        <w:rPr>
          <w:rFonts w:ascii="PingFang SC" w:eastAsia="PingFang SC" w:hAnsi="Helvetica" w:cs="PingFang SC" w:hint="eastAsia"/>
          <w:color w:val="353535"/>
          <w:kern w:val="0"/>
        </w:rPr>
        <w:t>地点：电子科技大学</w:t>
      </w:r>
      <w:r w:rsidRPr="00DA687A">
        <w:rPr>
          <w:rFonts w:ascii="PingFang SC" w:eastAsia="PingFang SC" w:hAnsi="Helvetica" w:cs="PingFang SC" w:hint="eastAsia"/>
          <w:color w:val="353535"/>
          <w:kern w:val="0"/>
        </w:rPr>
        <w:t>-</w:t>
      </w:r>
      <w:r w:rsidR="008A59D1" w:rsidRPr="00DA687A">
        <w:rPr>
          <w:rFonts w:ascii="PingFang SC" w:eastAsia="PingFang SC" w:hAnsi="Helvetica" w:cs="PingFang SC" w:hint="eastAsia"/>
          <w:color w:val="353535"/>
          <w:kern w:val="0"/>
        </w:rPr>
        <w:t>清水河校区</w:t>
      </w:r>
      <w:r w:rsidRPr="00DA687A">
        <w:rPr>
          <w:rFonts w:ascii="PingFang SC" w:eastAsia="PingFang SC" w:hAnsi="Helvetica" w:cs="PingFang SC" w:hint="eastAsia"/>
          <w:color w:val="353535"/>
          <w:kern w:val="0"/>
        </w:rPr>
        <w:t xml:space="preserve"> （成都市高新区（西区）西源大道2006号）</w:t>
      </w:r>
    </w:p>
    <w:p w14:paraId="04BFB3BC" w14:textId="77777777" w:rsidR="00DA687A" w:rsidRPr="00DA687A" w:rsidRDefault="00162375" w:rsidP="00DA687A">
      <w:pPr>
        <w:pStyle w:val="a3"/>
        <w:widowControl/>
        <w:numPr>
          <w:ilvl w:val="0"/>
          <w:numId w:val="4"/>
        </w:numPr>
        <w:autoSpaceDE w:val="0"/>
        <w:autoSpaceDN w:val="0"/>
        <w:adjustRightInd w:val="0"/>
        <w:ind w:firstLineChars="0"/>
        <w:jc w:val="left"/>
        <w:rPr>
          <w:rFonts w:ascii="Helvetica" w:eastAsia="PingFang SC" w:hAnsi="Helvetica" w:cs="Helvetica"/>
          <w:color w:val="353535"/>
          <w:kern w:val="0"/>
        </w:rPr>
      </w:pPr>
      <w:r w:rsidRPr="00DA687A">
        <w:rPr>
          <w:rFonts w:ascii="PingFang SC" w:eastAsia="PingFang SC" w:hAnsi="Helvetica" w:cs="PingFang SC" w:hint="eastAsia"/>
          <w:color w:val="353535"/>
          <w:kern w:val="0"/>
        </w:rPr>
        <w:t>营会</w:t>
      </w:r>
      <w:r w:rsidRPr="00DA687A">
        <w:rPr>
          <w:rFonts w:ascii="Helvetica" w:eastAsia="PingFang SC" w:hAnsi="Helvetica" w:cs="Helvetica" w:hint="eastAsia"/>
          <w:color w:val="353535"/>
          <w:kern w:val="0"/>
          <w:lang w:val="en-HK"/>
        </w:rPr>
        <w:t>日期：</w:t>
      </w:r>
      <w:r w:rsidRPr="00DA687A">
        <w:rPr>
          <w:rFonts w:ascii="Helvetica" w:eastAsia="PingFang SC" w:hAnsi="Helvetica" w:cs="Helvetica"/>
          <w:color w:val="353535"/>
          <w:kern w:val="0"/>
        </w:rPr>
        <w:t>2019</w:t>
      </w:r>
      <w:r w:rsidRPr="00DA687A">
        <w:rPr>
          <w:rFonts w:ascii="PingFang SC" w:eastAsia="PingFang SC" w:hAnsi="Helvetica" w:cs="PingFang SC" w:hint="eastAsia"/>
          <w:color w:val="353535"/>
          <w:kern w:val="0"/>
        </w:rPr>
        <w:t>年</w:t>
      </w:r>
      <w:r w:rsidRPr="00DA687A">
        <w:rPr>
          <w:rFonts w:ascii="Helvetica" w:eastAsia="PingFang SC" w:hAnsi="Helvetica" w:cs="Helvetica"/>
          <w:color w:val="353535"/>
          <w:kern w:val="0"/>
        </w:rPr>
        <w:t>7</w:t>
      </w:r>
      <w:r w:rsidRPr="00DA687A">
        <w:rPr>
          <w:rFonts w:ascii="PingFang SC" w:eastAsia="PingFang SC" w:hAnsi="Helvetica" w:cs="PingFang SC" w:hint="eastAsia"/>
          <w:color w:val="353535"/>
          <w:kern w:val="0"/>
        </w:rPr>
        <w:t>月</w:t>
      </w:r>
      <w:r w:rsidRPr="00DA687A">
        <w:rPr>
          <w:rFonts w:ascii="Helvetica" w:eastAsia="PingFang SC" w:hAnsi="Helvetica" w:cs="Helvetica"/>
          <w:color w:val="353535"/>
          <w:kern w:val="0"/>
        </w:rPr>
        <w:t>16</w:t>
      </w:r>
      <w:r w:rsidRPr="00DA687A">
        <w:rPr>
          <w:rFonts w:ascii="PingFang SC" w:eastAsia="PingFang SC" w:hAnsi="Helvetica" w:cs="PingFang SC" w:hint="eastAsia"/>
          <w:color w:val="353535"/>
          <w:kern w:val="0"/>
        </w:rPr>
        <w:t>日至</w:t>
      </w:r>
      <w:r w:rsidRPr="00DA687A">
        <w:rPr>
          <w:rFonts w:ascii="Helvetica" w:eastAsia="PingFang SC" w:hAnsi="Helvetica" w:cs="Helvetica"/>
          <w:color w:val="353535"/>
          <w:kern w:val="0"/>
        </w:rPr>
        <w:t>25</w:t>
      </w:r>
      <w:r w:rsidRPr="00DA687A">
        <w:rPr>
          <w:rFonts w:ascii="PingFang SC" w:eastAsia="PingFang SC" w:hAnsi="Helvetica" w:cs="PingFang SC" w:hint="eastAsia"/>
          <w:color w:val="353535"/>
          <w:kern w:val="0"/>
        </w:rPr>
        <w:t>日</w:t>
      </w:r>
    </w:p>
    <w:p w14:paraId="0180639B" w14:textId="694E87E1" w:rsidR="00162375" w:rsidRPr="00DA687A" w:rsidRDefault="00162375" w:rsidP="00DA687A">
      <w:pPr>
        <w:pStyle w:val="a3"/>
        <w:widowControl/>
        <w:numPr>
          <w:ilvl w:val="0"/>
          <w:numId w:val="4"/>
        </w:numPr>
        <w:autoSpaceDE w:val="0"/>
        <w:autoSpaceDN w:val="0"/>
        <w:adjustRightInd w:val="0"/>
        <w:ind w:firstLineChars="0"/>
        <w:jc w:val="left"/>
        <w:rPr>
          <w:rFonts w:ascii="Helvetica" w:eastAsia="PingFang SC" w:hAnsi="Helvetica" w:cs="Helvetica"/>
          <w:color w:val="353535"/>
          <w:kern w:val="0"/>
        </w:rPr>
      </w:pPr>
      <w:r w:rsidRPr="00DA687A">
        <w:rPr>
          <w:rFonts w:ascii="Helvetica" w:eastAsia="PingFang SC" w:hAnsi="Helvetica" w:cs="Helvetica" w:hint="eastAsia"/>
          <w:color w:val="353535"/>
          <w:kern w:val="0"/>
        </w:rPr>
        <w:t>费用：</w:t>
      </w:r>
      <w:r w:rsidRPr="00DA687A">
        <w:rPr>
          <w:rFonts w:ascii="Helvetica" w:eastAsia="PingFang SC" w:hAnsi="Helvetica" w:cs="Helvetica"/>
          <w:color w:val="353535"/>
          <w:kern w:val="0"/>
          <w:lang w:val="en-HK"/>
        </w:rPr>
        <w:t>每位</w:t>
      </w:r>
      <w:r w:rsidRPr="00DA687A">
        <w:rPr>
          <w:rFonts w:ascii="Helvetica" w:eastAsia="PingFang SC" w:hAnsi="Helvetica" w:cs="Helvetica" w:hint="eastAsia"/>
          <w:color w:val="353535"/>
          <w:kern w:val="0"/>
          <w:lang w:val="en-HK"/>
        </w:rPr>
        <w:t>学生</w:t>
      </w:r>
      <w:r w:rsidRPr="00DA687A">
        <w:rPr>
          <w:rFonts w:ascii="Helvetica" w:eastAsia="PingFang SC" w:hAnsi="Helvetica" w:cs="Helvetica"/>
          <w:color w:val="353535"/>
          <w:kern w:val="0"/>
          <w:lang w:val="en-HK"/>
        </w:rPr>
        <w:t>人民币</w:t>
      </w:r>
      <w:r w:rsidRPr="00DA687A">
        <w:rPr>
          <w:rFonts w:ascii="Helvetica" w:eastAsia="PingFang SC" w:hAnsi="Helvetica" w:cs="Helvetica"/>
          <w:color w:val="353535"/>
          <w:kern w:val="0"/>
        </w:rPr>
        <w:t>3980</w:t>
      </w:r>
      <w:r w:rsidRPr="00DA687A">
        <w:rPr>
          <w:rFonts w:ascii="Helvetica" w:eastAsia="PingFang SC" w:hAnsi="Helvetica" w:cs="Helvetica"/>
          <w:color w:val="353535"/>
          <w:kern w:val="0"/>
          <w:lang w:val="en-HK"/>
        </w:rPr>
        <w:t>元</w:t>
      </w:r>
    </w:p>
    <w:p w14:paraId="6A98C311" w14:textId="77777777" w:rsidR="00162375" w:rsidRPr="00162375" w:rsidRDefault="00162375" w:rsidP="00162375">
      <w:pPr>
        <w:widowControl/>
        <w:autoSpaceDE w:val="0"/>
        <w:autoSpaceDN w:val="0"/>
        <w:adjustRightInd w:val="0"/>
        <w:jc w:val="left"/>
        <w:rPr>
          <w:rFonts w:ascii="Helvetica" w:eastAsia="PingFang SC" w:hAnsi="Helvetica" w:cs="Helvetica"/>
          <w:color w:val="353535"/>
          <w:kern w:val="0"/>
        </w:rPr>
      </w:pPr>
    </w:p>
    <w:p w14:paraId="60A28844" w14:textId="23781322" w:rsidR="008A59D1" w:rsidRDefault="008A59D1" w:rsidP="008A59D1">
      <w:pPr>
        <w:widowControl/>
        <w:autoSpaceDE w:val="0"/>
        <w:autoSpaceDN w:val="0"/>
        <w:adjustRightInd w:val="0"/>
        <w:jc w:val="left"/>
        <w:rPr>
          <w:rFonts w:ascii="Helvetica" w:eastAsia="PingFang SC" w:hAnsi="Helvetica" w:cs="Helvetica"/>
          <w:color w:val="353535"/>
          <w:kern w:val="0"/>
        </w:rPr>
      </w:pPr>
    </w:p>
    <w:p w14:paraId="268B9CCF" w14:textId="6EFE5AEB" w:rsidR="00513FB7" w:rsidRPr="00162375" w:rsidRDefault="00513FB7" w:rsidP="00162375">
      <w:pPr>
        <w:widowControl/>
        <w:jc w:val="left"/>
        <w:rPr>
          <w:rFonts w:ascii="PingFang SC" w:eastAsia="PingFang SC" w:cs="PingFang SC"/>
          <w:b/>
          <w:bCs/>
          <w:color w:val="353535"/>
          <w:kern w:val="0"/>
          <w:sz w:val="28"/>
          <w:szCs w:val="28"/>
        </w:rPr>
      </w:pPr>
      <w:r>
        <w:rPr>
          <w:rFonts w:ascii="PingFang SC" w:eastAsia="PingFang SC" w:cs="PingFang SC" w:hint="eastAsia"/>
          <w:b/>
          <w:bCs/>
          <w:color w:val="353535"/>
          <w:kern w:val="0"/>
          <w:sz w:val="28"/>
          <w:szCs w:val="28"/>
        </w:rPr>
        <w:t>学生安全</w:t>
      </w:r>
    </w:p>
    <w:p w14:paraId="3170F720" w14:textId="19253898" w:rsidR="00513FB7" w:rsidRPr="00ED3C35" w:rsidRDefault="00513FB7" w:rsidP="00513FB7">
      <w:pPr>
        <w:widowControl/>
        <w:autoSpaceDE w:val="0"/>
        <w:autoSpaceDN w:val="0"/>
        <w:adjustRightInd w:val="0"/>
        <w:rPr>
          <w:rFonts w:ascii="Helvetica" w:eastAsia="PingFang SC" w:hAnsi="Helvetica" w:cs="Helvetica"/>
          <w:color w:val="353535"/>
          <w:kern w:val="0"/>
        </w:rPr>
      </w:pPr>
      <w:r>
        <w:rPr>
          <w:rFonts w:ascii="PingFang SC" w:eastAsia="PingFang SC" w:hAnsi="Helvetica" w:cs="PingFang SC" w:hint="eastAsia"/>
          <w:color w:val="353535"/>
          <w:kern w:val="0"/>
        </w:rPr>
        <w:t>学生安全是交流营的重中之重。交流营是封闭式，管理严谨。学生分小组参加活动，生活有序，除非得到行政总监批准，否则不得外出或离营。我们为全体</w:t>
      </w:r>
      <w:r w:rsidR="00066B47">
        <w:rPr>
          <w:rFonts w:ascii="PingFang SC" w:eastAsia="PingFang SC" w:hAnsi="Helvetica" w:cs="PingFang SC" w:hint="eastAsia"/>
          <w:color w:val="353535"/>
          <w:kern w:val="0"/>
        </w:rPr>
        <w:t>参与的</w:t>
      </w:r>
      <w:r>
        <w:rPr>
          <w:rFonts w:ascii="PingFang SC" w:eastAsia="PingFang SC" w:hAnsi="Helvetica" w:cs="PingFang SC" w:hint="eastAsia"/>
          <w:color w:val="353535"/>
          <w:kern w:val="0"/>
        </w:rPr>
        <w:t>中外师生、工作人员均购有保险。营中</w:t>
      </w:r>
      <w:r w:rsidR="004D41AB">
        <w:rPr>
          <w:rFonts w:ascii="PingFang SC" w:eastAsia="PingFang SC" w:hAnsi="Helvetica" w:cs="PingFang SC" w:hint="eastAsia"/>
          <w:color w:val="353535"/>
          <w:kern w:val="0"/>
        </w:rPr>
        <w:t>有校医院</w:t>
      </w:r>
      <w:r>
        <w:rPr>
          <w:rFonts w:ascii="PingFang SC" w:eastAsia="PingFang SC" w:hAnsi="Helvetica" w:cs="PingFang SC" w:hint="eastAsia"/>
          <w:color w:val="353535"/>
          <w:kern w:val="0"/>
        </w:rPr>
        <w:t>照顾学生，</w:t>
      </w:r>
      <w:r w:rsidR="004D41AB">
        <w:rPr>
          <w:rFonts w:ascii="PingFang SC" w:eastAsia="PingFang SC" w:hAnsi="Helvetica" w:cs="PingFang SC" w:hint="eastAsia"/>
          <w:color w:val="353535"/>
          <w:kern w:val="0"/>
        </w:rPr>
        <w:t>如有需要，</w:t>
      </w:r>
      <w:r w:rsidR="00C5793E">
        <w:rPr>
          <w:rFonts w:ascii="PingFang SC" w:eastAsia="PingFang SC" w:hAnsi="Helvetica" w:cs="PingFang SC" w:hint="eastAsia"/>
          <w:color w:val="353535"/>
          <w:kern w:val="0"/>
        </w:rPr>
        <w:t>可</w:t>
      </w:r>
      <w:r>
        <w:rPr>
          <w:rFonts w:ascii="PingFang SC" w:eastAsia="PingFang SC" w:hAnsi="Helvetica" w:cs="PingFang SC" w:hint="eastAsia"/>
          <w:color w:val="353535"/>
          <w:kern w:val="0"/>
        </w:rPr>
        <w:t>使用地方医疗服务，务必达到安全第一。海外师生的选拔更是严谨</w:t>
      </w:r>
      <w:r w:rsidR="006316ED">
        <w:rPr>
          <w:rFonts w:ascii="PingFang SC" w:eastAsia="PingFang SC" w:hAnsi="Helvetica" w:cs="PingFang SC" w:hint="eastAsia"/>
          <w:color w:val="353535"/>
          <w:kern w:val="0"/>
        </w:rPr>
        <w:t>，</w:t>
      </w:r>
      <w:r>
        <w:rPr>
          <w:rFonts w:ascii="PingFang SC" w:eastAsia="PingFang SC" w:hAnsi="Helvetica" w:cs="PingFang SC" w:hint="eastAsia"/>
          <w:color w:val="353535"/>
          <w:kern w:val="0"/>
        </w:rPr>
        <w:t>只有品格优良，行为端庄，思想正确之人才可参加。营会组织者也会向他们提供营前培训，促进交流。</w:t>
      </w:r>
    </w:p>
    <w:p w14:paraId="08CCCE12" w14:textId="77777777" w:rsidR="00D60AF8" w:rsidRPr="00A86695" w:rsidRDefault="00DD602F" w:rsidP="00513FB7">
      <w:pPr>
        <w:widowControl/>
        <w:autoSpaceDE w:val="0"/>
        <w:autoSpaceDN w:val="0"/>
        <w:adjustRightInd w:val="0"/>
        <w:spacing w:after="40"/>
        <w:jc w:val="left"/>
      </w:pPr>
    </w:p>
    <w:sectPr w:rsidR="00D60AF8" w:rsidRPr="00A86695" w:rsidSect="0032521E">
      <w:headerReference w:type="default" r:id="rId7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9C9DCD" w14:textId="77777777" w:rsidR="00DD602F" w:rsidRDefault="00DD602F" w:rsidP="00C22AB1">
      <w:r>
        <w:separator/>
      </w:r>
    </w:p>
  </w:endnote>
  <w:endnote w:type="continuationSeparator" w:id="0">
    <w:p w14:paraId="4D25C17C" w14:textId="77777777" w:rsidR="00DD602F" w:rsidRDefault="00DD602F" w:rsidP="00C22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PingFang SC">
    <w:altName w:val="Malgun Gothic Semilight"/>
    <w:panose1 w:val="020B0400000000000000"/>
    <w:charset w:val="86"/>
    <w:family w:val="swiss"/>
    <w:pitch w:val="variable"/>
    <w:sig w:usb0="A00002FF" w:usb1="7ACFFDFB" w:usb2="00000017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7B60B7" w14:textId="77777777" w:rsidR="00DD602F" w:rsidRDefault="00DD602F" w:rsidP="00C22AB1">
      <w:r>
        <w:separator/>
      </w:r>
    </w:p>
  </w:footnote>
  <w:footnote w:type="continuationSeparator" w:id="0">
    <w:p w14:paraId="5A3C1C36" w14:textId="77777777" w:rsidR="00DD602F" w:rsidRDefault="00DD602F" w:rsidP="00C22A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96F8AE" w14:textId="4B41EBFD" w:rsidR="00C22AB1" w:rsidRDefault="00C22AB1">
    <w:pPr>
      <w:pStyle w:val="ab"/>
    </w:pPr>
    <w:r>
      <w:ptab w:relativeTo="margin" w:alignment="right" w:leader="none"/>
    </w:r>
    <w:r w:rsidRPr="00C22AB1">
      <w:rPr>
        <w:sz w:val="18"/>
      </w:rPr>
      <w:t>附件 1 阳光国际交流营”营会介绍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⁃"/>
      <w:lvlJc w:val="left"/>
      <w:pPr>
        <w:ind w:left="720" w:hanging="360"/>
      </w:pPr>
    </w:lvl>
    <w:lvl w:ilvl="1" w:tplc="00000066">
      <w:start w:val="1"/>
      <w:numFmt w:val="bullet"/>
      <w:lvlText w:val="⁃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000000CA">
      <w:start w:val="1"/>
      <w:numFmt w:val="bullet"/>
      <w:lvlText w:val="⁃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97ECC0F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254C18CC"/>
    <w:multiLevelType w:val="hybridMultilevel"/>
    <w:tmpl w:val="EA24021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81441EA"/>
    <w:multiLevelType w:val="hybridMultilevel"/>
    <w:tmpl w:val="D9F048F2"/>
    <w:lvl w:ilvl="0" w:tplc="F45CF8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EA9E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040C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02B7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3CA5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B6814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F0BE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E5ABC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7617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5CBF4F6F"/>
    <w:multiLevelType w:val="hybridMultilevel"/>
    <w:tmpl w:val="4CA6FE5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695"/>
    <w:rsid w:val="00003217"/>
    <w:rsid w:val="00015FA8"/>
    <w:rsid w:val="000211C0"/>
    <w:rsid w:val="0006142A"/>
    <w:rsid w:val="00066B47"/>
    <w:rsid w:val="000A096E"/>
    <w:rsid w:val="000F59D4"/>
    <w:rsid w:val="00162375"/>
    <w:rsid w:val="001B14C2"/>
    <w:rsid w:val="001D7E17"/>
    <w:rsid w:val="001F70BE"/>
    <w:rsid w:val="00215E88"/>
    <w:rsid w:val="00275BD4"/>
    <w:rsid w:val="00276D17"/>
    <w:rsid w:val="0030353F"/>
    <w:rsid w:val="00320BA8"/>
    <w:rsid w:val="0033448B"/>
    <w:rsid w:val="00336DD6"/>
    <w:rsid w:val="003750F4"/>
    <w:rsid w:val="00423741"/>
    <w:rsid w:val="0044484C"/>
    <w:rsid w:val="004B6F01"/>
    <w:rsid w:val="004D41AB"/>
    <w:rsid w:val="004F6994"/>
    <w:rsid w:val="00513FB7"/>
    <w:rsid w:val="00564BBA"/>
    <w:rsid w:val="005D6EFA"/>
    <w:rsid w:val="006316ED"/>
    <w:rsid w:val="00636D3E"/>
    <w:rsid w:val="006C1A84"/>
    <w:rsid w:val="006C5204"/>
    <w:rsid w:val="006E1D75"/>
    <w:rsid w:val="00717DBE"/>
    <w:rsid w:val="007574BD"/>
    <w:rsid w:val="007A7C36"/>
    <w:rsid w:val="00802A2E"/>
    <w:rsid w:val="008471B8"/>
    <w:rsid w:val="008A59D1"/>
    <w:rsid w:val="008E3FC7"/>
    <w:rsid w:val="00903314"/>
    <w:rsid w:val="00914FDC"/>
    <w:rsid w:val="00925F8B"/>
    <w:rsid w:val="009569F4"/>
    <w:rsid w:val="009E73B0"/>
    <w:rsid w:val="00A13FB7"/>
    <w:rsid w:val="00A152F8"/>
    <w:rsid w:val="00A174CF"/>
    <w:rsid w:val="00A86695"/>
    <w:rsid w:val="00AA3A0F"/>
    <w:rsid w:val="00AF07F0"/>
    <w:rsid w:val="00B153C2"/>
    <w:rsid w:val="00B35109"/>
    <w:rsid w:val="00B4044D"/>
    <w:rsid w:val="00B42BED"/>
    <w:rsid w:val="00B440CA"/>
    <w:rsid w:val="00B611E2"/>
    <w:rsid w:val="00B64A43"/>
    <w:rsid w:val="00B92248"/>
    <w:rsid w:val="00BC02B9"/>
    <w:rsid w:val="00C22AB1"/>
    <w:rsid w:val="00C5793E"/>
    <w:rsid w:val="00C6479D"/>
    <w:rsid w:val="00C72382"/>
    <w:rsid w:val="00C96084"/>
    <w:rsid w:val="00CF6B4F"/>
    <w:rsid w:val="00DA687A"/>
    <w:rsid w:val="00DB06EE"/>
    <w:rsid w:val="00DB6637"/>
    <w:rsid w:val="00DD3BB2"/>
    <w:rsid w:val="00DD602F"/>
    <w:rsid w:val="00E04F81"/>
    <w:rsid w:val="00E253DB"/>
    <w:rsid w:val="00E648F4"/>
    <w:rsid w:val="00ED3C35"/>
    <w:rsid w:val="00EF1492"/>
    <w:rsid w:val="00EF6D88"/>
    <w:rsid w:val="00F333B8"/>
    <w:rsid w:val="00F4267D"/>
    <w:rsid w:val="00F4752E"/>
    <w:rsid w:val="00F47FE5"/>
    <w:rsid w:val="00F55900"/>
    <w:rsid w:val="00F6473C"/>
    <w:rsid w:val="00F96814"/>
    <w:rsid w:val="00FA0964"/>
    <w:rsid w:val="00FB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4C97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3F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FB7"/>
    <w:pPr>
      <w:ind w:firstLineChars="200" w:firstLine="420"/>
    </w:pPr>
  </w:style>
  <w:style w:type="character" w:styleId="a4">
    <w:name w:val="annotation reference"/>
    <w:basedOn w:val="a0"/>
    <w:uiPriority w:val="99"/>
    <w:semiHidden/>
    <w:unhideWhenUsed/>
    <w:rsid w:val="00EF6D88"/>
    <w:rPr>
      <w:sz w:val="21"/>
      <w:szCs w:val="21"/>
    </w:rPr>
  </w:style>
  <w:style w:type="paragraph" w:styleId="a5">
    <w:name w:val="annotation text"/>
    <w:basedOn w:val="a"/>
    <w:link w:val="a6"/>
    <w:uiPriority w:val="99"/>
    <w:semiHidden/>
    <w:unhideWhenUsed/>
    <w:rsid w:val="00EF6D88"/>
    <w:pPr>
      <w:jc w:val="left"/>
    </w:pPr>
  </w:style>
  <w:style w:type="character" w:customStyle="1" w:styleId="a6">
    <w:name w:val="批注文字 字符"/>
    <w:basedOn w:val="a0"/>
    <w:link w:val="a5"/>
    <w:uiPriority w:val="99"/>
    <w:semiHidden/>
    <w:rsid w:val="00EF6D88"/>
  </w:style>
  <w:style w:type="paragraph" w:styleId="a7">
    <w:name w:val="annotation subject"/>
    <w:basedOn w:val="a5"/>
    <w:next w:val="a5"/>
    <w:link w:val="a8"/>
    <w:uiPriority w:val="99"/>
    <w:semiHidden/>
    <w:unhideWhenUsed/>
    <w:rsid w:val="00EF6D88"/>
    <w:rPr>
      <w:b/>
      <w:bCs/>
    </w:rPr>
  </w:style>
  <w:style w:type="character" w:customStyle="1" w:styleId="a8">
    <w:name w:val="批注主题 字符"/>
    <w:basedOn w:val="a6"/>
    <w:link w:val="a7"/>
    <w:uiPriority w:val="99"/>
    <w:semiHidden/>
    <w:rsid w:val="00EF6D88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EF6D88"/>
    <w:rPr>
      <w:rFonts w:ascii="宋体" w:eastAsia="宋体"/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EF6D88"/>
    <w:rPr>
      <w:rFonts w:ascii="宋体" w:eastAsia="宋体"/>
      <w:sz w:val="18"/>
      <w:szCs w:val="18"/>
    </w:rPr>
  </w:style>
  <w:style w:type="paragraph" w:styleId="ab">
    <w:name w:val="header"/>
    <w:basedOn w:val="a"/>
    <w:link w:val="ac"/>
    <w:unhideWhenUsed/>
    <w:rsid w:val="00C22AB1"/>
    <w:pPr>
      <w:tabs>
        <w:tab w:val="center" w:pos="4680"/>
        <w:tab w:val="right" w:pos="9360"/>
      </w:tabs>
    </w:pPr>
  </w:style>
  <w:style w:type="character" w:customStyle="1" w:styleId="ac">
    <w:name w:val="页眉 字符"/>
    <w:basedOn w:val="a0"/>
    <w:link w:val="ab"/>
    <w:uiPriority w:val="99"/>
    <w:rsid w:val="00C22AB1"/>
  </w:style>
  <w:style w:type="paragraph" w:styleId="ad">
    <w:name w:val="footer"/>
    <w:basedOn w:val="a"/>
    <w:link w:val="ae"/>
    <w:uiPriority w:val="99"/>
    <w:unhideWhenUsed/>
    <w:rsid w:val="00C22AB1"/>
    <w:pPr>
      <w:tabs>
        <w:tab w:val="center" w:pos="4680"/>
        <w:tab w:val="right" w:pos="9360"/>
      </w:tabs>
    </w:pPr>
  </w:style>
  <w:style w:type="character" w:customStyle="1" w:styleId="ae">
    <w:name w:val="页脚 字符"/>
    <w:basedOn w:val="a0"/>
    <w:link w:val="ad"/>
    <w:uiPriority w:val="99"/>
    <w:rsid w:val="00C22A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0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7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234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0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4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Microsoft Office User</cp:lastModifiedBy>
  <cp:revision>70</cp:revision>
  <cp:lastPrinted>2019-02-20T11:10:00Z</cp:lastPrinted>
  <dcterms:created xsi:type="dcterms:W3CDTF">2017-02-01T09:00:00Z</dcterms:created>
  <dcterms:modified xsi:type="dcterms:W3CDTF">2019-03-14T06:14:00Z</dcterms:modified>
</cp:coreProperties>
</file>